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61CA19" w14:textId="77777777" w:rsidR="005D7617" w:rsidRDefault="005D7617">
      <w:pPr>
        <w:rPr>
          <w:b/>
        </w:rPr>
      </w:pPr>
    </w:p>
    <w:p w14:paraId="2992EAAA" w14:textId="77777777" w:rsidR="005D7617" w:rsidRDefault="004070CB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061E7DB5" wp14:editId="5AC93E07">
            <wp:simplePos x="0" y="0"/>
            <wp:positionH relativeFrom="page">
              <wp:posOffset>914400</wp:posOffset>
            </wp:positionH>
            <wp:positionV relativeFrom="page">
              <wp:posOffset>1247775</wp:posOffset>
            </wp:positionV>
            <wp:extent cx="908050" cy="9080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13D79" w14:textId="77777777" w:rsidR="005D7617" w:rsidRPr="00594E06" w:rsidRDefault="005D7617">
      <w:pPr>
        <w:pStyle w:val="Heading5"/>
        <w:tabs>
          <w:tab w:val="left" w:pos="0"/>
        </w:tabs>
        <w:rPr>
          <w:sz w:val="36"/>
        </w:rPr>
      </w:pPr>
      <w:r w:rsidRPr="00594E06">
        <w:rPr>
          <w:sz w:val="28"/>
        </w:rPr>
        <w:t>BTL PRODUCT CERTIFICATION</w:t>
      </w:r>
    </w:p>
    <w:p w14:paraId="55E009E5" w14:textId="5A7081F7" w:rsidR="005D7617" w:rsidRPr="00E86151" w:rsidRDefault="00145AC9">
      <w:pPr>
        <w:pStyle w:val="Heading5"/>
        <w:tabs>
          <w:tab w:val="left" w:pos="0"/>
        </w:tabs>
        <w:rPr>
          <w:sz w:val="44"/>
        </w:rPr>
      </w:pPr>
      <w:r w:rsidRPr="00E86151">
        <w:rPr>
          <w:b/>
          <w:sz w:val="36"/>
        </w:rPr>
        <w:t xml:space="preserve">PRODUCT </w:t>
      </w:r>
      <w:r w:rsidR="005D7617" w:rsidRPr="00E86151">
        <w:rPr>
          <w:b/>
          <w:sz w:val="36"/>
        </w:rPr>
        <w:t xml:space="preserve">ATTESTATION </w:t>
      </w:r>
      <w:r w:rsidR="00D00D0B">
        <w:rPr>
          <w:b/>
          <w:sz w:val="36"/>
        </w:rPr>
        <w:t>FORM</w:t>
      </w:r>
      <w:r w:rsidR="00EB38F4">
        <w:rPr>
          <w:b/>
          <w:sz w:val="36"/>
        </w:rPr>
        <w:br/>
        <w:t>FOR 2 COMPANIES</w:t>
      </w:r>
    </w:p>
    <w:p w14:paraId="2E1A04DA" w14:textId="77777777" w:rsidR="00726B6E" w:rsidRPr="00726B6E" w:rsidRDefault="00726B6E">
      <w:pPr>
        <w:pStyle w:val="Heading4"/>
        <w:tabs>
          <w:tab w:val="left" w:pos="0"/>
        </w:tabs>
        <w:rPr>
          <w:b/>
          <w:sz w:val="20"/>
        </w:rPr>
      </w:pPr>
    </w:p>
    <w:p w14:paraId="0EE88636" w14:textId="6041FD75" w:rsidR="005D7617" w:rsidRPr="002F63CF" w:rsidRDefault="005D7617">
      <w:pPr>
        <w:pStyle w:val="Heading4"/>
        <w:tabs>
          <w:tab w:val="left" w:pos="0"/>
        </w:tabs>
        <w:rPr>
          <w:b/>
          <w:sz w:val="20"/>
        </w:rPr>
      </w:pPr>
      <w:r w:rsidRPr="002F63CF">
        <w:rPr>
          <w:sz w:val="20"/>
        </w:rPr>
        <w:t xml:space="preserve">Revision </w:t>
      </w:r>
      <w:r w:rsidR="005E56C9">
        <w:rPr>
          <w:sz w:val="20"/>
        </w:rPr>
        <w:t>2</w:t>
      </w:r>
    </w:p>
    <w:p w14:paraId="09718E4D" w14:textId="77777777" w:rsidR="005D7617" w:rsidRDefault="005D7617">
      <w:pPr>
        <w:rPr>
          <w:b/>
        </w:rPr>
      </w:pPr>
    </w:p>
    <w:p w14:paraId="646CDACA" w14:textId="77777777" w:rsidR="005D7617" w:rsidRDefault="005D7617">
      <w:pPr>
        <w:rPr>
          <w:b/>
        </w:rPr>
      </w:pPr>
    </w:p>
    <w:p w14:paraId="3F1267C7" w14:textId="77777777" w:rsidR="005D7617" w:rsidRDefault="005D7617">
      <w:pPr>
        <w:rPr>
          <w:b/>
        </w:rPr>
      </w:pPr>
    </w:p>
    <w:p w14:paraId="40240274" w14:textId="77777777" w:rsidR="005D7617" w:rsidRDefault="005D7617"/>
    <w:p w14:paraId="407EE8B8" w14:textId="5576131E" w:rsidR="00847B52" w:rsidRDefault="00847B52" w:rsidP="00847B52">
      <w:pPr>
        <w:pStyle w:val="BodyText"/>
      </w:pPr>
      <w:r>
        <w:rPr>
          <w:b/>
        </w:rPr>
        <w:t>1.0 Introduction</w:t>
      </w:r>
      <w:r w:rsidR="00563152">
        <w:rPr>
          <w:b/>
        </w:rPr>
        <w:t xml:space="preserve"> - </w:t>
      </w:r>
    </w:p>
    <w:p w14:paraId="5FB2A6BF" w14:textId="77777777" w:rsidR="00847B52" w:rsidRDefault="00847B52">
      <w:pPr>
        <w:pStyle w:val="BodyText"/>
      </w:pPr>
    </w:p>
    <w:p w14:paraId="63B3C74C" w14:textId="0E9B87AB" w:rsidR="005D7617" w:rsidRPr="00520A1F" w:rsidRDefault="005D7617" w:rsidP="007627B4">
      <w:pPr>
        <w:pStyle w:val="Default"/>
      </w:pPr>
      <w:r w:rsidRPr="00520A1F">
        <w:t xml:space="preserve">BTL Certification </w:t>
      </w:r>
      <w:r w:rsidR="00051B3A" w:rsidRPr="00520A1F">
        <w:t>of a product is based</w:t>
      </w:r>
      <w:r w:rsidRPr="00520A1F">
        <w:t xml:space="preserve"> </w:t>
      </w:r>
      <w:r w:rsidR="000E68C5" w:rsidRPr="00520A1F">
        <w:t xml:space="preserve">on </w:t>
      </w:r>
      <w:r w:rsidRPr="00520A1F">
        <w:t xml:space="preserve">a </w:t>
      </w:r>
      <w:r w:rsidR="00EB38F4">
        <w:t xml:space="preserve">final </w:t>
      </w:r>
      <w:r w:rsidRPr="00520A1F">
        <w:t>test report issued by a Recognized BACnet Testing Organization</w:t>
      </w:r>
      <w:r w:rsidR="005E56C9">
        <w:t xml:space="preserve"> (RBTO)</w:t>
      </w:r>
      <w:r w:rsidR="0038615B" w:rsidRPr="00520A1F">
        <w:t xml:space="preserve"> </w:t>
      </w:r>
      <w:r w:rsidR="00673D8C" w:rsidRPr="00520A1F">
        <w:t>that is</w:t>
      </w:r>
      <w:r w:rsidR="0038615B" w:rsidRPr="00520A1F">
        <w:t xml:space="preserve"> submitted with </w:t>
      </w:r>
      <w:r w:rsidR="005E56C9">
        <w:t>an online</w:t>
      </w:r>
      <w:r w:rsidR="0038615B" w:rsidRPr="00520A1F">
        <w:t xml:space="preserve"> </w:t>
      </w:r>
      <w:r w:rsidR="003B4BE8">
        <w:t xml:space="preserve">BTL </w:t>
      </w:r>
      <w:r w:rsidR="00673D8C" w:rsidRPr="00520A1F">
        <w:t xml:space="preserve">Certification </w:t>
      </w:r>
      <w:r w:rsidR="00EB38F4">
        <w:t>A</w:t>
      </w:r>
      <w:r w:rsidR="0038615B" w:rsidRPr="00520A1F">
        <w:t>pplication</w:t>
      </w:r>
      <w:r w:rsidRPr="00520A1F">
        <w:t xml:space="preserve">. </w:t>
      </w:r>
      <w:r w:rsidR="0038615B" w:rsidRPr="00520A1F">
        <w:t>When the</w:t>
      </w:r>
      <w:r w:rsidR="00051B3A" w:rsidRPr="00520A1F">
        <w:t xml:space="preserve"> product</w:t>
      </w:r>
      <w:r w:rsidR="0038615B" w:rsidRPr="00520A1F">
        <w:t xml:space="preserve"> information</w:t>
      </w:r>
      <w:r w:rsidR="00051B3A" w:rsidRPr="00520A1F">
        <w:t xml:space="preserve"> </w:t>
      </w:r>
      <w:r w:rsidR="00FE55B7" w:rsidRPr="00520A1F">
        <w:t xml:space="preserve">submitted for Certification </w:t>
      </w:r>
      <w:r w:rsidR="0038615B" w:rsidRPr="00520A1F">
        <w:t xml:space="preserve">does not exactly match the information in the </w:t>
      </w:r>
      <w:r w:rsidR="00EB38F4">
        <w:t xml:space="preserve">final </w:t>
      </w:r>
      <w:r w:rsidR="0038615B" w:rsidRPr="00520A1F">
        <w:t xml:space="preserve">test report then the Certification request is rejected.  </w:t>
      </w:r>
      <w:r w:rsidR="00051B3A" w:rsidRPr="00520A1F">
        <w:t xml:space="preserve">However, </w:t>
      </w:r>
      <w:r w:rsidR="00145AC9" w:rsidRPr="00520A1F">
        <w:t xml:space="preserve">the BTL testing policies permit certification of products that are not listed in a </w:t>
      </w:r>
      <w:r w:rsidR="00EB38F4">
        <w:t xml:space="preserve">final </w:t>
      </w:r>
      <w:r w:rsidR="00145AC9" w:rsidRPr="00520A1F">
        <w:t xml:space="preserve">test report if they </w:t>
      </w:r>
      <w:r w:rsidR="007627B4" w:rsidRPr="00520A1F">
        <w:t xml:space="preserve">are </w:t>
      </w:r>
      <w:r w:rsidR="007627B4" w:rsidRPr="00520A1F">
        <w:rPr>
          <w:color w:val="auto"/>
        </w:rPr>
        <w:t xml:space="preserve">derived from </w:t>
      </w:r>
      <w:r w:rsidR="007627B4" w:rsidRPr="00520A1F">
        <w:t>a</w:t>
      </w:r>
      <w:r w:rsidR="00145AC9" w:rsidRPr="00520A1F">
        <w:t xml:space="preserve"> tested product. In order to qualify as </w:t>
      </w:r>
      <w:r w:rsidR="007627B4" w:rsidRPr="00520A1F">
        <w:t>a</w:t>
      </w:r>
      <w:r w:rsidR="007627B4" w:rsidRPr="00520A1F">
        <w:rPr>
          <w:color w:val="auto"/>
        </w:rPr>
        <w:t xml:space="preserve"> derived product</w:t>
      </w:r>
      <w:r w:rsidR="00145AC9" w:rsidRPr="00520A1F">
        <w:t>, all of the following must be true:</w:t>
      </w:r>
    </w:p>
    <w:p w14:paraId="02F1AD9E" w14:textId="77777777" w:rsidR="005D7617" w:rsidRPr="00520A1F" w:rsidRDefault="005D7617">
      <w:pPr>
        <w:pStyle w:val="BodyText"/>
      </w:pPr>
    </w:p>
    <w:p w14:paraId="0C9E354F" w14:textId="16793B01" w:rsidR="00145AC9" w:rsidRPr="00520A1F" w:rsidRDefault="00145AC9" w:rsidP="00145AC9">
      <w:pPr>
        <w:pStyle w:val="ListParagraph"/>
        <w:numPr>
          <w:ilvl w:val="0"/>
          <w:numId w:val="3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0A1F">
        <w:rPr>
          <w:rFonts w:ascii="Times New Roman" w:hAnsi="Times New Roman" w:cs="Times New Roman"/>
          <w:sz w:val="24"/>
          <w:szCs w:val="24"/>
        </w:rPr>
        <w:t xml:space="preserve">The product submitted for certification </w:t>
      </w:r>
      <w:r w:rsidR="00847B52" w:rsidRPr="00520A1F">
        <w:rPr>
          <w:rFonts w:ascii="Times New Roman" w:hAnsi="Times New Roman" w:cs="Times New Roman"/>
          <w:sz w:val="24"/>
          <w:szCs w:val="24"/>
        </w:rPr>
        <w:t>must be</w:t>
      </w:r>
      <w:r w:rsidRPr="00520A1F">
        <w:rPr>
          <w:rFonts w:ascii="Times New Roman" w:hAnsi="Times New Roman" w:cs="Times New Roman"/>
          <w:sz w:val="24"/>
          <w:szCs w:val="24"/>
        </w:rPr>
        <w:t xml:space="preserve"> built from the same source code for </w:t>
      </w:r>
      <w:proofErr w:type="gramStart"/>
      <w:r w:rsidRPr="00520A1F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520A1F">
        <w:rPr>
          <w:rFonts w:ascii="Times New Roman" w:hAnsi="Times New Roman" w:cs="Times New Roman"/>
          <w:sz w:val="24"/>
          <w:szCs w:val="24"/>
        </w:rPr>
        <w:t xml:space="preserve"> its BACnet functionality implementation as the tested product</w:t>
      </w:r>
      <w:r w:rsidR="00CC1D9B">
        <w:rPr>
          <w:rFonts w:ascii="Times New Roman" w:hAnsi="Times New Roman" w:cs="Times New Roman"/>
          <w:sz w:val="24"/>
          <w:szCs w:val="24"/>
        </w:rPr>
        <w:t>.</w:t>
      </w:r>
      <w:r w:rsidRPr="00520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FBFF1" w14:textId="2CCDA3D3" w:rsidR="00145AC9" w:rsidRPr="00520A1F" w:rsidRDefault="00145AC9" w:rsidP="00145AC9">
      <w:pPr>
        <w:pStyle w:val="ListParagraph"/>
        <w:numPr>
          <w:ilvl w:val="0"/>
          <w:numId w:val="3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0A1F">
        <w:rPr>
          <w:rFonts w:ascii="Times New Roman" w:hAnsi="Times New Roman" w:cs="Times New Roman"/>
          <w:sz w:val="24"/>
          <w:szCs w:val="24"/>
        </w:rPr>
        <w:t xml:space="preserve">The </w:t>
      </w:r>
      <w:r w:rsidR="003E35AE" w:rsidRPr="00520A1F">
        <w:rPr>
          <w:rFonts w:ascii="Times New Roman" w:hAnsi="Times New Roman" w:cs="Times New Roman"/>
          <w:sz w:val="24"/>
          <w:szCs w:val="24"/>
        </w:rPr>
        <w:t xml:space="preserve">product submitted for certification </w:t>
      </w:r>
      <w:r w:rsidR="00847B52" w:rsidRPr="00520A1F">
        <w:rPr>
          <w:rFonts w:ascii="Times New Roman" w:hAnsi="Times New Roman" w:cs="Times New Roman"/>
          <w:sz w:val="24"/>
          <w:szCs w:val="24"/>
        </w:rPr>
        <w:t>must</w:t>
      </w:r>
      <w:r w:rsidRPr="00520A1F">
        <w:rPr>
          <w:rFonts w:ascii="Times New Roman" w:hAnsi="Times New Roman" w:cs="Times New Roman"/>
          <w:sz w:val="24"/>
          <w:szCs w:val="24"/>
        </w:rPr>
        <w:t xml:space="preserve"> not contain any BACnet functionality that is not contained in </w:t>
      </w:r>
      <w:r w:rsidR="003E35AE" w:rsidRPr="00520A1F">
        <w:rPr>
          <w:rFonts w:ascii="Times New Roman" w:hAnsi="Times New Roman" w:cs="Times New Roman"/>
          <w:sz w:val="24"/>
          <w:szCs w:val="24"/>
        </w:rPr>
        <w:t>the tested product</w:t>
      </w:r>
      <w:r w:rsidRPr="00520A1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520A1F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520A1F">
        <w:rPr>
          <w:rFonts w:ascii="Times New Roman" w:hAnsi="Times New Roman" w:cs="Times New Roman"/>
          <w:sz w:val="24"/>
          <w:szCs w:val="24"/>
        </w:rPr>
        <w:t xml:space="preserve"> there are no checklist items selected that were not selected for the tested product)</w:t>
      </w:r>
    </w:p>
    <w:p w14:paraId="68129B69" w14:textId="13202A51" w:rsidR="007627B4" w:rsidRPr="00520A1F" w:rsidRDefault="007627B4" w:rsidP="00145AC9">
      <w:pPr>
        <w:pStyle w:val="Default"/>
        <w:numPr>
          <w:ilvl w:val="0"/>
          <w:numId w:val="3"/>
        </w:numPr>
        <w:spacing w:after="120" w:line="100" w:lineRule="atLeast"/>
        <w:jc w:val="both"/>
      </w:pPr>
      <w:r w:rsidRPr="00520A1F">
        <w:rPr>
          <w:color w:val="auto"/>
        </w:rPr>
        <w:t xml:space="preserve">The product submitted for certification was developed by a sister company or a parent company as the tested product. </w:t>
      </w:r>
    </w:p>
    <w:p w14:paraId="56233969" w14:textId="77777777" w:rsidR="00145AC9" w:rsidRPr="00520A1F" w:rsidRDefault="00145AC9" w:rsidP="00145AC9">
      <w:pPr>
        <w:pStyle w:val="ListParagraph"/>
        <w:numPr>
          <w:ilvl w:val="0"/>
          <w:numId w:val="3"/>
        </w:numPr>
        <w:spacing w:after="120" w:line="100" w:lineRule="atLeast"/>
        <w:jc w:val="both"/>
        <w:rPr>
          <w:sz w:val="24"/>
          <w:szCs w:val="24"/>
        </w:rPr>
      </w:pPr>
      <w:r w:rsidRPr="00520A1F">
        <w:rPr>
          <w:rFonts w:ascii="Times New Roman" w:hAnsi="Times New Roman" w:cs="Times New Roman"/>
          <w:sz w:val="24"/>
          <w:szCs w:val="24"/>
        </w:rPr>
        <w:t xml:space="preserve">The product submitted for certification does not require any additional tests </w:t>
      </w:r>
      <w:r w:rsidR="00847B52" w:rsidRPr="00520A1F">
        <w:rPr>
          <w:rFonts w:ascii="Times New Roman" w:hAnsi="Times New Roman" w:cs="Times New Roman"/>
          <w:sz w:val="24"/>
          <w:szCs w:val="24"/>
        </w:rPr>
        <w:t>beyond those</w:t>
      </w:r>
      <w:r w:rsidRPr="00520A1F">
        <w:rPr>
          <w:rFonts w:ascii="Times New Roman" w:hAnsi="Times New Roman" w:cs="Times New Roman"/>
          <w:sz w:val="24"/>
          <w:szCs w:val="24"/>
        </w:rPr>
        <w:t xml:space="preserve"> already applied to the tested product due to any conditionality requirements called out in the BTL Test Plan.</w:t>
      </w:r>
    </w:p>
    <w:p w14:paraId="205E5CEE" w14:textId="77777777" w:rsidR="005D7617" w:rsidRDefault="005D7617">
      <w:pPr>
        <w:pStyle w:val="BodyText"/>
      </w:pPr>
    </w:p>
    <w:p w14:paraId="7833AA78" w14:textId="77777777" w:rsidR="00EB38F4" w:rsidRDefault="00EB38F4">
      <w:pPr>
        <w:pStyle w:val="BodyText"/>
      </w:pPr>
    </w:p>
    <w:p w14:paraId="711FAE95" w14:textId="77777777" w:rsidR="00EB38F4" w:rsidRDefault="00EB38F4">
      <w:pPr>
        <w:pStyle w:val="BodyText"/>
      </w:pPr>
    </w:p>
    <w:p w14:paraId="67798708" w14:textId="77777777" w:rsidR="00EB38F4" w:rsidRDefault="00EB38F4">
      <w:pPr>
        <w:pStyle w:val="BodyText"/>
      </w:pPr>
    </w:p>
    <w:p w14:paraId="3C3E3651" w14:textId="77777777" w:rsidR="00EB38F4" w:rsidRDefault="00EB38F4">
      <w:pPr>
        <w:pStyle w:val="BodyText"/>
      </w:pPr>
    </w:p>
    <w:p w14:paraId="39B6974B" w14:textId="77777777" w:rsidR="00EB38F4" w:rsidRDefault="00EB38F4">
      <w:pPr>
        <w:pStyle w:val="BodyText"/>
      </w:pPr>
    </w:p>
    <w:p w14:paraId="2CD6F83B" w14:textId="77777777" w:rsidR="00EB38F4" w:rsidRDefault="00EB38F4">
      <w:pPr>
        <w:pStyle w:val="BodyText"/>
      </w:pPr>
    </w:p>
    <w:p w14:paraId="4DFDBD0F" w14:textId="77777777" w:rsidR="00EB38F4" w:rsidRDefault="00EB38F4">
      <w:pPr>
        <w:pStyle w:val="BodyText"/>
      </w:pPr>
    </w:p>
    <w:p w14:paraId="1A4AC92F" w14:textId="77777777" w:rsidR="00EB38F4" w:rsidRDefault="00EB38F4">
      <w:pPr>
        <w:pStyle w:val="BodyText"/>
      </w:pPr>
    </w:p>
    <w:p w14:paraId="4214D6A8" w14:textId="77777777" w:rsidR="00EB38F4" w:rsidRDefault="00EB38F4">
      <w:pPr>
        <w:pStyle w:val="BodyText"/>
      </w:pPr>
    </w:p>
    <w:p w14:paraId="347BC8EB" w14:textId="77777777" w:rsidR="00EB38F4" w:rsidRDefault="00EB38F4">
      <w:pPr>
        <w:pStyle w:val="BodyText"/>
      </w:pPr>
    </w:p>
    <w:p w14:paraId="0BD7A9B4" w14:textId="77777777" w:rsidR="00EB38F4" w:rsidRDefault="00EB38F4">
      <w:pPr>
        <w:pStyle w:val="BodyText"/>
      </w:pPr>
    </w:p>
    <w:p w14:paraId="6B96190F" w14:textId="77777777" w:rsidR="00EB38F4" w:rsidRDefault="00EB38F4">
      <w:pPr>
        <w:pStyle w:val="BodyText"/>
      </w:pPr>
    </w:p>
    <w:p w14:paraId="784C36E7" w14:textId="4DE8E909" w:rsidR="00EB38F4" w:rsidRDefault="00EB38F4">
      <w:pPr>
        <w:pStyle w:val="BodyText"/>
      </w:pPr>
    </w:p>
    <w:p w14:paraId="661EF97B" w14:textId="2DC841FD" w:rsidR="005D7617" w:rsidRDefault="005D7617">
      <w:pPr>
        <w:pStyle w:val="BodyText"/>
      </w:pPr>
      <w:r>
        <w:rPr>
          <w:b/>
        </w:rPr>
        <w:lastRenderedPageBreak/>
        <w:t>2.0 Tested Product Information</w:t>
      </w:r>
      <w:r w:rsidR="00563152">
        <w:rPr>
          <w:b/>
        </w:rPr>
        <w:t xml:space="preserve"> - </w:t>
      </w:r>
    </w:p>
    <w:p w14:paraId="4D55D008" w14:textId="77777777" w:rsidR="005D7617" w:rsidRDefault="005D7617">
      <w:pPr>
        <w:pStyle w:val="BodyText"/>
      </w:pPr>
    </w:p>
    <w:p w14:paraId="701A8F68" w14:textId="0CAED839" w:rsidR="005D7617" w:rsidRDefault="005D7617">
      <w:pPr>
        <w:pStyle w:val="BodyText"/>
      </w:pPr>
      <w:r>
        <w:t xml:space="preserve">The information </w:t>
      </w:r>
      <w:r w:rsidRPr="00263B00">
        <w:rPr>
          <w:b/>
          <w:u w:val="single"/>
        </w:rPr>
        <w:t xml:space="preserve">exactly as it </w:t>
      </w:r>
      <w:r w:rsidR="00605894" w:rsidRPr="00263B00">
        <w:rPr>
          <w:b/>
          <w:u w:val="single"/>
        </w:rPr>
        <w:t>appears</w:t>
      </w:r>
      <w:r>
        <w:t xml:space="preserve"> </w:t>
      </w:r>
      <w:r w:rsidR="0038615B">
        <w:t xml:space="preserve">in </w:t>
      </w:r>
      <w:r>
        <w:t xml:space="preserve">the </w:t>
      </w:r>
      <w:r w:rsidR="00EB38F4">
        <w:t xml:space="preserve">final </w:t>
      </w:r>
      <w:r>
        <w:t xml:space="preserve">test report. </w:t>
      </w:r>
    </w:p>
    <w:p w14:paraId="45FC7414" w14:textId="77777777" w:rsidR="005D7617" w:rsidRPr="00263B00" w:rsidRDefault="005D7617">
      <w:pPr>
        <w:pStyle w:val="BodyText"/>
        <w:rPr>
          <w:sz w:val="22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67"/>
      </w:tblGrid>
      <w:tr w:rsidR="005D7617" w:rsidRPr="00263B00" w14:paraId="1EA95FF4" w14:textId="77777777" w:rsidTr="00CC1D9B">
        <w:trPr>
          <w:trHeight w:val="285"/>
        </w:trPr>
        <w:tc>
          <w:tcPr>
            <w:tcW w:w="2610" w:type="dxa"/>
            <w:shd w:val="clear" w:color="auto" w:fill="auto"/>
          </w:tcPr>
          <w:p w14:paraId="00FE014E" w14:textId="7E02CE8A" w:rsidR="005D7617" w:rsidRPr="00263B00" w:rsidRDefault="005D7617" w:rsidP="004945A9">
            <w:pPr>
              <w:pStyle w:val="BodyText"/>
              <w:jc w:val="left"/>
              <w:rPr>
                <w:sz w:val="22"/>
              </w:rPr>
            </w:pPr>
            <w:r w:rsidRPr="00263B00">
              <w:rPr>
                <w:sz w:val="22"/>
              </w:rPr>
              <w:t>Vendor Name</w:t>
            </w:r>
            <w:r w:rsidR="00EB38F4" w:rsidRPr="00263B00">
              <w:rPr>
                <w:sz w:val="22"/>
              </w:rPr>
              <w:t>:</w:t>
            </w:r>
          </w:p>
        </w:tc>
        <w:tc>
          <w:tcPr>
            <w:tcW w:w="6767" w:type="dxa"/>
            <w:shd w:val="clear" w:color="auto" w:fill="auto"/>
          </w:tcPr>
          <w:p w14:paraId="2B84BF3D" w14:textId="77777777" w:rsidR="005D7617" w:rsidRPr="00263B00" w:rsidRDefault="005D7617">
            <w:pPr>
              <w:pStyle w:val="BodyText"/>
              <w:snapToGrid w:val="0"/>
              <w:rPr>
                <w:sz w:val="22"/>
              </w:rPr>
            </w:pPr>
          </w:p>
        </w:tc>
      </w:tr>
      <w:tr w:rsidR="005D7617" w:rsidRPr="00263B00" w14:paraId="4C1B3F97" w14:textId="77777777" w:rsidTr="00CC1D9B">
        <w:trPr>
          <w:trHeight w:val="285"/>
        </w:trPr>
        <w:tc>
          <w:tcPr>
            <w:tcW w:w="2610" w:type="dxa"/>
            <w:shd w:val="clear" w:color="auto" w:fill="auto"/>
          </w:tcPr>
          <w:p w14:paraId="62D2DBFB" w14:textId="77777777" w:rsidR="005D7617" w:rsidRPr="00263B00" w:rsidRDefault="005D7617" w:rsidP="004945A9">
            <w:pPr>
              <w:pStyle w:val="BodyText"/>
              <w:snapToGrid w:val="0"/>
              <w:jc w:val="left"/>
              <w:rPr>
                <w:sz w:val="22"/>
              </w:rPr>
            </w:pPr>
          </w:p>
          <w:p w14:paraId="4E4E278D" w14:textId="4CBA8B14" w:rsidR="005D7617" w:rsidRPr="00263B00" w:rsidRDefault="005D7617" w:rsidP="004945A9">
            <w:pPr>
              <w:pStyle w:val="BodyText"/>
              <w:jc w:val="left"/>
              <w:rPr>
                <w:sz w:val="22"/>
              </w:rPr>
            </w:pPr>
            <w:r w:rsidRPr="00263B00">
              <w:rPr>
                <w:sz w:val="22"/>
              </w:rPr>
              <w:t>Product Name</w:t>
            </w:r>
            <w:r w:rsidR="00EB38F4" w:rsidRPr="00263B00">
              <w:rPr>
                <w:sz w:val="22"/>
              </w:rPr>
              <w:t>:</w:t>
            </w:r>
          </w:p>
        </w:tc>
        <w:tc>
          <w:tcPr>
            <w:tcW w:w="6767" w:type="dxa"/>
            <w:shd w:val="clear" w:color="auto" w:fill="auto"/>
          </w:tcPr>
          <w:p w14:paraId="27503C04" w14:textId="77777777" w:rsidR="005D7617" w:rsidRPr="00263B00" w:rsidRDefault="005D7617">
            <w:pPr>
              <w:pStyle w:val="BodyText"/>
              <w:snapToGrid w:val="0"/>
              <w:rPr>
                <w:sz w:val="22"/>
              </w:rPr>
            </w:pPr>
          </w:p>
        </w:tc>
      </w:tr>
      <w:tr w:rsidR="005D7617" w:rsidRPr="00263B00" w14:paraId="6A6D8567" w14:textId="77777777" w:rsidTr="00CC1D9B">
        <w:trPr>
          <w:trHeight w:val="285"/>
        </w:trPr>
        <w:tc>
          <w:tcPr>
            <w:tcW w:w="2610" w:type="dxa"/>
            <w:shd w:val="clear" w:color="auto" w:fill="auto"/>
          </w:tcPr>
          <w:p w14:paraId="4C637166" w14:textId="77777777" w:rsidR="005D7617" w:rsidRPr="00263B00" w:rsidRDefault="005D7617" w:rsidP="004945A9">
            <w:pPr>
              <w:pStyle w:val="BodyText"/>
              <w:snapToGrid w:val="0"/>
              <w:jc w:val="left"/>
              <w:rPr>
                <w:sz w:val="22"/>
              </w:rPr>
            </w:pPr>
          </w:p>
          <w:p w14:paraId="1E024553" w14:textId="7A360F7D" w:rsidR="005D7617" w:rsidRPr="00263B00" w:rsidRDefault="005D7617" w:rsidP="004945A9">
            <w:pPr>
              <w:pStyle w:val="BodyText"/>
              <w:jc w:val="left"/>
              <w:rPr>
                <w:sz w:val="22"/>
              </w:rPr>
            </w:pPr>
            <w:r w:rsidRPr="00263B00">
              <w:rPr>
                <w:sz w:val="22"/>
              </w:rPr>
              <w:t>Product Model</w:t>
            </w:r>
            <w:r w:rsidR="004945A9" w:rsidRPr="00263B00">
              <w:rPr>
                <w:sz w:val="22"/>
              </w:rPr>
              <w:t>(s)</w:t>
            </w:r>
            <w:r w:rsidR="00EB38F4" w:rsidRPr="00263B00">
              <w:rPr>
                <w:sz w:val="22"/>
              </w:rPr>
              <w:t>:</w:t>
            </w:r>
          </w:p>
        </w:tc>
        <w:tc>
          <w:tcPr>
            <w:tcW w:w="6767" w:type="dxa"/>
            <w:shd w:val="clear" w:color="auto" w:fill="auto"/>
          </w:tcPr>
          <w:p w14:paraId="582A50E0" w14:textId="77777777" w:rsidR="005D7617" w:rsidRPr="00263B00" w:rsidRDefault="005D7617">
            <w:pPr>
              <w:pStyle w:val="BodyText"/>
              <w:snapToGrid w:val="0"/>
              <w:rPr>
                <w:sz w:val="22"/>
              </w:rPr>
            </w:pPr>
          </w:p>
        </w:tc>
      </w:tr>
      <w:tr w:rsidR="005D7617" w:rsidRPr="00263B00" w14:paraId="401B71C9" w14:textId="77777777" w:rsidTr="00CC1D9B">
        <w:trPr>
          <w:trHeight w:val="285"/>
        </w:trPr>
        <w:tc>
          <w:tcPr>
            <w:tcW w:w="2610" w:type="dxa"/>
            <w:shd w:val="clear" w:color="auto" w:fill="auto"/>
          </w:tcPr>
          <w:p w14:paraId="06A3AD11" w14:textId="77777777" w:rsidR="00605894" w:rsidRPr="00263B00" w:rsidRDefault="00605894" w:rsidP="004945A9">
            <w:pPr>
              <w:pStyle w:val="BodyText"/>
              <w:jc w:val="left"/>
              <w:rPr>
                <w:sz w:val="22"/>
              </w:rPr>
            </w:pPr>
          </w:p>
          <w:p w14:paraId="50332730" w14:textId="3D21C1C4" w:rsidR="005D7617" w:rsidRPr="00263B00" w:rsidRDefault="00354F17" w:rsidP="004945A9">
            <w:pPr>
              <w:pStyle w:val="BodyText"/>
              <w:jc w:val="left"/>
              <w:rPr>
                <w:sz w:val="22"/>
              </w:rPr>
            </w:pPr>
            <w:r w:rsidRPr="00263B00">
              <w:rPr>
                <w:sz w:val="21"/>
              </w:rPr>
              <w:t>Firmware Revision:</w:t>
            </w:r>
          </w:p>
        </w:tc>
        <w:tc>
          <w:tcPr>
            <w:tcW w:w="6767" w:type="dxa"/>
            <w:shd w:val="clear" w:color="auto" w:fill="auto"/>
          </w:tcPr>
          <w:p w14:paraId="55733740" w14:textId="77777777" w:rsidR="00605894" w:rsidRPr="00263B00" w:rsidRDefault="00605894">
            <w:pPr>
              <w:pStyle w:val="BodyText"/>
              <w:snapToGrid w:val="0"/>
              <w:rPr>
                <w:sz w:val="22"/>
              </w:rPr>
            </w:pPr>
          </w:p>
        </w:tc>
      </w:tr>
      <w:tr w:rsidR="00354F17" w:rsidRPr="00263B00" w14:paraId="20266CA2" w14:textId="77777777" w:rsidTr="00CC1D9B">
        <w:trPr>
          <w:trHeight w:val="285"/>
        </w:trPr>
        <w:tc>
          <w:tcPr>
            <w:tcW w:w="2610" w:type="dxa"/>
            <w:shd w:val="clear" w:color="auto" w:fill="auto"/>
          </w:tcPr>
          <w:p w14:paraId="31AFE984" w14:textId="77777777" w:rsidR="00354F17" w:rsidRPr="00263B00" w:rsidRDefault="00354F17" w:rsidP="004945A9">
            <w:pPr>
              <w:pStyle w:val="BodyText"/>
              <w:jc w:val="left"/>
              <w:rPr>
                <w:sz w:val="21"/>
              </w:rPr>
            </w:pPr>
          </w:p>
          <w:p w14:paraId="3582BB90" w14:textId="6A49F103" w:rsidR="00354F17" w:rsidRPr="00263B00" w:rsidRDefault="00354F17" w:rsidP="004945A9">
            <w:pPr>
              <w:pStyle w:val="BodyText"/>
              <w:jc w:val="left"/>
              <w:rPr>
                <w:sz w:val="22"/>
              </w:rPr>
            </w:pPr>
            <w:r w:rsidRPr="00263B00">
              <w:rPr>
                <w:sz w:val="21"/>
              </w:rPr>
              <w:t>Application Software Version:</w:t>
            </w:r>
          </w:p>
        </w:tc>
        <w:tc>
          <w:tcPr>
            <w:tcW w:w="6767" w:type="dxa"/>
            <w:shd w:val="clear" w:color="auto" w:fill="auto"/>
          </w:tcPr>
          <w:p w14:paraId="736260BF" w14:textId="77777777" w:rsidR="00354F17" w:rsidRPr="00263B00" w:rsidRDefault="00354F17">
            <w:pPr>
              <w:pStyle w:val="BodyText"/>
              <w:snapToGrid w:val="0"/>
              <w:rPr>
                <w:sz w:val="22"/>
              </w:rPr>
            </w:pPr>
          </w:p>
        </w:tc>
      </w:tr>
      <w:tr w:rsidR="004945A9" w:rsidRPr="00263B00" w14:paraId="2D579E64" w14:textId="77777777" w:rsidTr="00CC1D9B">
        <w:trPr>
          <w:trHeight w:val="285"/>
        </w:trPr>
        <w:tc>
          <w:tcPr>
            <w:tcW w:w="2610" w:type="dxa"/>
            <w:shd w:val="clear" w:color="auto" w:fill="auto"/>
          </w:tcPr>
          <w:p w14:paraId="77E8F632" w14:textId="77777777" w:rsidR="00605894" w:rsidRPr="00263B00" w:rsidRDefault="00605894" w:rsidP="00605894">
            <w:pPr>
              <w:pStyle w:val="BodyText"/>
              <w:jc w:val="left"/>
              <w:rPr>
                <w:sz w:val="22"/>
              </w:rPr>
            </w:pPr>
          </w:p>
          <w:p w14:paraId="3F39D5A0" w14:textId="4A6C20B4" w:rsidR="004945A9" w:rsidRPr="00263B00" w:rsidRDefault="00354F17" w:rsidP="00605894">
            <w:pPr>
              <w:pStyle w:val="BodyText"/>
              <w:jc w:val="left"/>
              <w:rPr>
                <w:sz w:val="22"/>
              </w:rPr>
            </w:pPr>
            <w:r w:rsidRPr="00263B00">
              <w:rPr>
                <w:sz w:val="22"/>
              </w:rPr>
              <w:t xml:space="preserve">Final </w:t>
            </w:r>
            <w:r w:rsidR="00605894" w:rsidRPr="00263B00">
              <w:rPr>
                <w:sz w:val="22"/>
              </w:rPr>
              <w:t>Test Report Number</w:t>
            </w:r>
            <w:r w:rsidR="00EB38F4" w:rsidRPr="00263B00">
              <w:rPr>
                <w:sz w:val="22"/>
              </w:rPr>
              <w:t>:</w:t>
            </w:r>
          </w:p>
        </w:tc>
        <w:tc>
          <w:tcPr>
            <w:tcW w:w="6767" w:type="dxa"/>
            <w:shd w:val="clear" w:color="auto" w:fill="auto"/>
          </w:tcPr>
          <w:p w14:paraId="28C51F89" w14:textId="77777777" w:rsidR="004945A9" w:rsidRPr="00263B00" w:rsidRDefault="004945A9">
            <w:pPr>
              <w:pStyle w:val="BodyText"/>
              <w:snapToGrid w:val="0"/>
              <w:rPr>
                <w:sz w:val="22"/>
              </w:rPr>
            </w:pPr>
          </w:p>
        </w:tc>
      </w:tr>
      <w:tr w:rsidR="004945A9" w:rsidRPr="00263B00" w14:paraId="4376A26E" w14:textId="77777777" w:rsidTr="00CC1D9B">
        <w:trPr>
          <w:trHeight w:val="285"/>
        </w:trPr>
        <w:tc>
          <w:tcPr>
            <w:tcW w:w="2610" w:type="dxa"/>
            <w:shd w:val="clear" w:color="auto" w:fill="auto"/>
          </w:tcPr>
          <w:p w14:paraId="15643115" w14:textId="77777777" w:rsidR="00605894" w:rsidRPr="00263B00" w:rsidRDefault="00605894" w:rsidP="004945A9">
            <w:pPr>
              <w:pStyle w:val="BodyText"/>
              <w:jc w:val="left"/>
              <w:rPr>
                <w:sz w:val="22"/>
              </w:rPr>
            </w:pPr>
          </w:p>
          <w:p w14:paraId="3FBBA26F" w14:textId="0252CED1" w:rsidR="004945A9" w:rsidRPr="00263B00" w:rsidRDefault="00605894" w:rsidP="004945A9">
            <w:pPr>
              <w:pStyle w:val="BodyText"/>
              <w:jc w:val="left"/>
              <w:rPr>
                <w:sz w:val="22"/>
              </w:rPr>
            </w:pPr>
            <w:r w:rsidRPr="00263B00">
              <w:rPr>
                <w:sz w:val="22"/>
              </w:rPr>
              <w:t xml:space="preserve">Recognized </w:t>
            </w:r>
            <w:r w:rsidR="005E56C9">
              <w:rPr>
                <w:sz w:val="22"/>
              </w:rPr>
              <w:t xml:space="preserve">BACnet </w:t>
            </w:r>
            <w:r w:rsidRPr="00263B00">
              <w:rPr>
                <w:sz w:val="22"/>
              </w:rPr>
              <w:t>Test Organization</w:t>
            </w:r>
            <w:r w:rsidR="005E56C9">
              <w:rPr>
                <w:sz w:val="22"/>
              </w:rPr>
              <w:t xml:space="preserve"> (RBTO)</w:t>
            </w:r>
            <w:r w:rsidR="00EB38F4" w:rsidRPr="00263B00">
              <w:rPr>
                <w:sz w:val="22"/>
              </w:rPr>
              <w:t>:</w:t>
            </w:r>
          </w:p>
        </w:tc>
        <w:tc>
          <w:tcPr>
            <w:tcW w:w="6767" w:type="dxa"/>
            <w:shd w:val="clear" w:color="auto" w:fill="auto"/>
          </w:tcPr>
          <w:p w14:paraId="1C5351D2" w14:textId="77777777" w:rsidR="004945A9" w:rsidRPr="00263B00" w:rsidRDefault="004945A9">
            <w:pPr>
              <w:pStyle w:val="BodyText"/>
              <w:snapToGrid w:val="0"/>
              <w:rPr>
                <w:sz w:val="22"/>
              </w:rPr>
            </w:pPr>
          </w:p>
        </w:tc>
      </w:tr>
      <w:tr w:rsidR="00EB38F4" w:rsidRPr="00263B00" w14:paraId="169FA2BC" w14:textId="77777777" w:rsidTr="00CC1D9B">
        <w:trPr>
          <w:trHeight w:val="285"/>
        </w:trPr>
        <w:tc>
          <w:tcPr>
            <w:tcW w:w="2610" w:type="dxa"/>
            <w:shd w:val="clear" w:color="auto" w:fill="auto"/>
          </w:tcPr>
          <w:p w14:paraId="32438457" w14:textId="3FE1F93A" w:rsidR="00EB38F4" w:rsidRPr="00263B00" w:rsidRDefault="00EB38F4" w:rsidP="004945A9">
            <w:pPr>
              <w:pStyle w:val="BodyText"/>
              <w:jc w:val="left"/>
              <w:rPr>
                <w:sz w:val="22"/>
              </w:rPr>
            </w:pPr>
            <w:r w:rsidRPr="00263B00">
              <w:rPr>
                <w:sz w:val="22"/>
              </w:rPr>
              <w:br/>
              <w:t xml:space="preserve">BACnet Device Profile: </w:t>
            </w:r>
          </w:p>
        </w:tc>
        <w:tc>
          <w:tcPr>
            <w:tcW w:w="6767" w:type="dxa"/>
            <w:shd w:val="clear" w:color="auto" w:fill="auto"/>
          </w:tcPr>
          <w:p w14:paraId="6338D711" w14:textId="77777777" w:rsidR="00EB38F4" w:rsidRPr="00263B00" w:rsidRDefault="00EB38F4">
            <w:pPr>
              <w:pStyle w:val="BodyText"/>
              <w:snapToGrid w:val="0"/>
              <w:rPr>
                <w:sz w:val="22"/>
              </w:rPr>
            </w:pPr>
          </w:p>
        </w:tc>
      </w:tr>
      <w:tr w:rsidR="00EB38F4" w:rsidRPr="00263B00" w14:paraId="6A3EF19B" w14:textId="77777777" w:rsidTr="00CC1D9B">
        <w:trPr>
          <w:trHeight w:val="285"/>
        </w:trPr>
        <w:tc>
          <w:tcPr>
            <w:tcW w:w="2610" w:type="dxa"/>
            <w:shd w:val="clear" w:color="auto" w:fill="auto"/>
          </w:tcPr>
          <w:p w14:paraId="5B22EA07" w14:textId="77777777" w:rsidR="00EB38F4" w:rsidRPr="00263B00" w:rsidRDefault="00EB38F4" w:rsidP="00C00CB3">
            <w:pPr>
              <w:pStyle w:val="BodyText"/>
              <w:rPr>
                <w:sz w:val="22"/>
              </w:rPr>
            </w:pPr>
          </w:p>
          <w:p w14:paraId="3686DBED" w14:textId="65790514" w:rsidR="00EB38F4" w:rsidRPr="00263B00" w:rsidRDefault="00EB38F4" w:rsidP="004945A9">
            <w:pPr>
              <w:pStyle w:val="BodyText"/>
              <w:jc w:val="left"/>
              <w:rPr>
                <w:sz w:val="22"/>
              </w:rPr>
            </w:pPr>
            <w:r w:rsidRPr="00263B00">
              <w:rPr>
                <w:sz w:val="22"/>
              </w:rPr>
              <w:t xml:space="preserve">BACnet Protocol Revision: </w:t>
            </w:r>
          </w:p>
        </w:tc>
        <w:tc>
          <w:tcPr>
            <w:tcW w:w="6767" w:type="dxa"/>
            <w:shd w:val="clear" w:color="auto" w:fill="auto"/>
          </w:tcPr>
          <w:p w14:paraId="6EAFD302" w14:textId="77777777" w:rsidR="00EB38F4" w:rsidRPr="00263B00" w:rsidRDefault="00EB38F4">
            <w:pPr>
              <w:pStyle w:val="BodyText"/>
              <w:snapToGrid w:val="0"/>
              <w:rPr>
                <w:sz w:val="22"/>
              </w:rPr>
            </w:pPr>
          </w:p>
        </w:tc>
      </w:tr>
    </w:tbl>
    <w:p w14:paraId="39423831" w14:textId="77777777" w:rsidR="005D7617" w:rsidRDefault="005D7617">
      <w:pPr>
        <w:pStyle w:val="BodyText"/>
      </w:pPr>
    </w:p>
    <w:p w14:paraId="75538622" w14:textId="77777777" w:rsidR="00E72228" w:rsidRPr="00AF5A21" w:rsidRDefault="00E72228" w:rsidP="00E72228">
      <w:pPr>
        <w:pStyle w:val="BodyText"/>
        <w:rPr>
          <w:b/>
        </w:rPr>
      </w:pPr>
      <w:r w:rsidRPr="00AF5A21">
        <w:rPr>
          <w:b/>
        </w:rPr>
        <w:t xml:space="preserve">2.1 </w:t>
      </w:r>
      <w:r>
        <w:rPr>
          <w:b/>
        </w:rPr>
        <w:t>Original Manufacturer</w:t>
      </w:r>
      <w:r w:rsidRPr="00AF5A21">
        <w:rPr>
          <w:b/>
        </w:rPr>
        <w:t xml:space="preserve"> Listing Information </w:t>
      </w:r>
      <w:r>
        <w:rPr>
          <w:b/>
        </w:rPr>
        <w:t xml:space="preserve">- </w:t>
      </w:r>
    </w:p>
    <w:p w14:paraId="204DB34D" w14:textId="77777777" w:rsidR="00E72228" w:rsidRDefault="00E72228" w:rsidP="00E72228">
      <w:pPr>
        <w:pStyle w:val="BodyText"/>
      </w:pPr>
    </w:p>
    <w:p w14:paraId="5FE448A5" w14:textId="77777777" w:rsidR="00E72228" w:rsidRDefault="00E72228" w:rsidP="00E72228">
      <w:pPr>
        <w:pStyle w:val="BodyText"/>
      </w:pPr>
      <w:r>
        <w:t>Provide the Manufacturer’s BTL Certification / Listing number.</w:t>
      </w:r>
    </w:p>
    <w:p w14:paraId="53C3BA35" w14:textId="77777777" w:rsidR="00E72228" w:rsidRDefault="00E72228" w:rsidP="00E72228">
      <w:pPr>
        <w:pStyle w:val="BodyText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37"/>
      </w:tblGrid>
      <w:tr w:rsidR="00E72228" w:rsidRPr="00286B8F" w14:paraId="21043021" w14:textId="77777777" w:rsidTr="00946E56">
        <w:trPr>
          <w:trHeight w:val="285"/>
        </w:trPr>
        <w:tc>
          <w:tcPr>
            <w:tcW w:w="2340" w:type="dxa"/>
            <w:shd w:val="clear" w:color="auto" w:fill="auto"/>
          </w:tcPr>
          <w:p w14:paraId="16CB5C0C" w14:textId="77777777" w:rsidR="00E72228" w:rsidRPr="00286B8F" w:rsidRDefault="00E72228" w:rsidP="00946E56">
            <w:pPr>
              <w:pStyle w:val="BodyText"/>
              <w:jc w:val="left"/>
              <w:rPr>
                <w:sz w:val="22"/>
              </w:rPr>
            </w:pPr>
            <w:r w:rsidRPr="00286B8F">
              <w:rPr>
                <w:sz w:val="22"/>
              </w:rPr>
              <w:t xml:space="preserve">Current Listing Number: </w:t>
            </w:r>
          </w:p>
        </w:tc>
        <w:tc>
          <w:tcPr>
            <w:tcW w:w="7037" w:type="dxa"/>
            <w:shd w:val="clear" w:color="auto" w:fill="auto"/>
          </w:tcPr>
          <w:p w14:paraId="1296F534" w14:textId="77777777" w:rsidR="00E72228" w:rsidRPr="00286B8F" w:rsidRDefault="00E72228" w:rsidP="00946E56">
            <w:pPr>
              <w:pStyle w:val="BodyText"/>
              <w:snapToGrid w:val="0"/>
              <w:rPr>
                <w:sz w:val="22"/>
              </w:rPr>
            </w:pPr>
          </w:p>
          <w:p w14:paraId="44499240" w14:textId="77777777" w:rsidR="00E72228" w:rsidRPr="00286B8F" w:rsidRDefault="00E72228" w:rsidP="00946E56">
            <w:pPr>
              <w:pStyle w:val="BodyText"/>
              <w:snapToGrid w:val="0"/>
              <w:rPr>
                <w:sz w:val="22"/>
              </w:rPr>
            </w:pPr>
            <w:r>
              <w:rPr>
                <w:sz w:val="22"/>
              </w:rPr>
              <w:t>BTL-</w:t>
            </w:r>
          </w:p>
          <w:p w14:paraId="557C6A3B" w14:textId="77777777" w:rsidR="00E72228" w:rsidRPr="00286B8F" w:rsidRDefault="00E72228" w:rsidP="00946E56">
            <w:pPr>
              <w:pStyle w:val="BodyText"/>
              <w:snapToGrid w:val="0"/>
              <w:rPr>
                <w:sz w:val="22"/>
              </w:rPr>
            </w:pPr>
          </w:p>
        </w:tc>
      </w:tr>
    </w:tbl>
    <w:p w14:paraId="38B71B89" w14:textId="77777777" w:rsidR="00E72228" w:rsidRDefault="00E72228" w:rsidP="00E72228">
      <w:pPr>
        <w:pStyle w:val="BodyText"/>
        <w:rPr>
          <w:b/>
        </w:rPr>
      </w:pPr>
    </w:p>
    <w:p w14:paraId="63A81D6D" w14:textId="77777777" w:rsidR="00E72228" w:rsidRDefault="00E72228" w:rsidP="00E72228">
      <w:pPr>
        <w:pStyle w:val="BodyText"/>
        <w:rPr>
          <w:b/>
        </w:rPr>
      </w:pPr>
    </w:p>
    <w:p w14:paraId="437DC374" w14:textId="77777777" w:rsidR="00E72228" w:rsidRPr="00AF5A21" w:rsidRDefault="00E72228" w:rsidP="00E72228">
      <w:pPr>
        <w:pStyle w:val="BodyText"/>
        <w:rPr>
          <w:b/>
        </w:rPr>
      </w:pPr>
      <w:r w:rsidRPr="00AF5A21">
        <w:rPr>
          <w:b/>
        </w:rPr>
        <w:t>2.</w:t>
      </w:r>
      <w:r>
        <w:rPr>
          <w:b/>
        </w:rPr>
        <w:t>2</w:t>
      </w:r>
      <w:r w:rsidRPr="00AF5A21">
        <w:rPr>
          <w:b/>
        </w:rPr>
        <w:t xml:space="preserve"> Current Listing Information </w:t>
      </w:r>
      <w:r>
        <w:rPr>
          <w:b/>
        </w:rPr>
        <w:t xml:space="preserve">- </w:t>
      </w:r>
    </w:p>
    <w:p w14:paraId="4ABFFF59" w14:textId="77777777" w:rsidR="00E72228" w:rsidRDefault="00E72228" w:rsidP="00E72228">
      <w:pPr>
        <w:pStyle w:val="BodyText"/>
      </w:pPr>
    </w:p>
    <w:p w14:paraId="42B3DABD" w14:textId="77777777" w:rsidR="00E72228" w:rsidRDefault="00E72228" w:rsidP="00E72228">
      <w:pPr>
        <w:pStyle w:val="BodyText"/>
      </w:pPr>
      <w:r>
        <w:t xml:space="preserve">Complete this section </w:t>
      </w:r>
      <w:r w:rsidRPr="00946E56">
        <w:rPr>
          <w:b/>
          <w:bCs/>
        </w:rPr>
        <w:t>ONLY</w:t>
      </w:r>
      <w:r>
        <w:t xml:space="preserve"> if this is to update an existing BTL Certification / Listing that is based on the </w:t>
      </w:r>
      <w:r w:rsidRPr="00946E56">
        <w:rPr>
          <w:b/>
          <w:bCs/>
        </w:rPr>
        <w:t>same</w:t>
      </w:r>
      <w:r>
        <w:t xml:space="preserve"> Final Test Report. Otherwise, leave this section blank.</w:t>
      </w:r>
    </w:p>
    <w:p w14:paraId="08DB6399" w14:textId="77777777" w:rsidR="00E72228" w:rsidRDefault="00E72228" w:rsidP="00E72228">
      <w:pPr>
        <w:pStyle w:val="BodyText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37"/>
      </w:tblGrid>
      <w:tr w:rsidR="00E72228" w:rsidRPr="00286B8F" w14:paraId="20023725" w14:textId="77777777" w:rsidTr="00946E56">
        <w:trPr>
          <w:trHeight w:val="285"/>
        </w:trPr>
        <w:tc>
          <w:tcPr>
            <w:tcW w:w="2340" w:type="dxa"/>
            <w:shd w:val="clear" w:color="auto" w:fill="auto"/>
          </w:tcPr>
          <w:p w14:paraId="63889D60" w14:textId="77777777" w:rsidR="00E72228" w:rsidRPr="00286B8F" w:rsidRDefault="00E72228" w:rsidP="00946E56">
            <w:pPr>
              <w:pStyle w:val="BodyText"/>
              <w:jc w:val="left"/>
              <w:rPr>
                <w:sz w:val="22"/>
              </w:rPr>
            </w:pPr>
            <w:r w:rsidRPr="00286B8F">
              <w:rPr>
                <w:sz w:val="22"/>
              </w:rPr>
              <w:t xml:space="preserve">Current Listing Number: </w:t>
            </w:r>
          </w:p>
        </w:tc>
        <w:tc>
          <w:tcPr>
            <w:tcW w:w="7037" w:type="dxa"/>
            <w:shd w:val="clear" w:color="auto" w:fill="auto"/>
          </w:tcPr>
          <w:p w14:paraId="0B0A5FF1" w14:textId="77777777" w:rsidR="00E72228" w:rsidRPr="00286B8F" w:rsidRDefault="00E72228" w:rsidP="00946E56">
            <w:pPr>
              <w:pStyle w:val="BodyText"/>
              <w:snapToGrid w:val="0"/>
              <w:rPr>
                <w:sz w:val="22"/>
              </w:rPr>
            </w:pPr>
          </w:p>
          <w:p w14:paraId="280F61E4" w14:textId="77777777" w:rsidR="00E72228" w:rsidRPr="00286B8F" w:rsidRDefault="00E72228" w:rsidP="00946E56">
            <w:pPr>
              <w:pStyle w:val="BodyText"/>
              <w:snapToGrid w:val="0"/>
              <w:rPr>
                <w:sz w:val="22"/>
              </w:rPr>
            </w:pPr>
            <w:r>
              <w:rPr>
                <w:sz w:val="22"/>
              </w:rPr>
              <w:t>BTL-</w:t>
            </w:r>
          </w:p>
          <w:p w14:paraId="712B2A49" w14:textId="77777777" w:rsidR="00E72228" w:rsidRPr="00286B8F" w:rsidRDefault="00E72228" w:rsidP="00946E56">
            <w:pPr>
              <w:pStyle w:val="BodyText"/>
              <w:snapToGrid w:val="0"/>
              <w:rPr>
                <w:sz w:val="22"/>
              </w:rPr>
            </w:pPr>
          </w:p>
        </w:tc>
      </w:tr>
    </w:tbl>
    <w:p w14:paraId="100A4D67" w14:textId="77777777" w:rsidR="00E72228" w:rsidRDefault="00E72228" w:rsidP="00E72228">
      <w:pPr>
        <w:pStyle w:val="BodyText"/>
        <w:rPr>
          <w:b/>
        </w:rPr>
      </w:pPr>
    </w:p>
    <w:p w14:paraId="787A40C9" w14:textId="0AC1DE76" w:rsidR="00263B00" w:rsidRDefault="00263B00">
      <w:pPr>
        <w:pStyle w:val="BodyText"/>
        <w:rPr>
          <w:b/>
        </w:rPr>
      </w:pPr>
    </w:p>
    <w:p w14:paraId="4A8017A1" w14:textId="77777777" w:rsidR="00E84314" w:rsidRDefault="00E84314">
      <w:pPr>
        <w:pStyle w:val="BodyText"/>
        <w:rPr>
          <w:b/>
        </w:rPr>
      </w:pPr>
    </w:p>
    <w:p w14:paraId="4C38C05D" w14:textId="77777777" w:rsidR="00E72228" w:rsidRDefault="00E72228">
      <w:pPr>
        <w:suppressAutoHyphens w:val="0"/>
        <w:rPr>
          <w:b/>
        </w:rPr>
      </w:pPr>
      <w:r>
        <w:rPr>
          <w:b/>
        </w:rPr>
        <w:br w:type="page"/>
      </w:r>
    </w:p>
    <w:p w14:paraId="1D2A6951" w14:textId="3DD269FC" w:rsidR="005D7617" w:rsidRDefault="005D7617">
      <w:pPr>
        <w:pStyle w:val="BodyText"/>
      </w:pPr>
      <w:r>
        <w:rPr>
          <w:b/>
        </w:rPr>
        <w:lastRenderedPageBreak/>
        <w:t xml:space="preserve">3.0 </w:t>
      </w:r>
      <w:r w:rsidR="00E84314">
        <w:rPr>
          <w:b/>
        </w:rPr>
        <w:t xml:space="preserve">Request BTL Certification </w:t>
      </w:r>
      <w:r>
        <w:rPr>
          <w:b/>
        </w:rPr>
        <w:t>Product Information</w:t>
      </w:r>
      <w:r w:rsidR="00563152">
        <w:rPr>
          <w:b/>
        </w:rPr>
        <w:t xml:space="preserve"> - </w:t>
      </w:r>
    </w:p>
    <w:p w14:paraId="7F170963" w14:textId="77777777" w:rsidR="005D7617" w:rsidRDefault="005D7617">
      <w:pPr>
        <w:pStyle w:val="BodyText"/>
      </w:pPr>
    </w:p>
    <w:p w14:paraId="31D00750" w14:textId="5EBA5A19" w:rsidR="005D7617" w:rsidRDefault="005D7617">
      <w:pPr>
        <w:pStyle w:val="BodyText"/>
      </w:pPr>
      <w:r>
        <w:t xml:space="preserve">The information </w:t>
      </w:r>
      <w:r w:rsidR="00316918" w:rsidRPr="00263B00">
        <w:rPr>
          <w:b/>
          <w:u w:val="single"/>
        </w:rPr>
        <w:t>exactly as it appears</w:t>
      </w:r>
      <w:r w:rsidR="00316918">
        <w:t xml:space="preserve"> in the </w:t>
      </w:r>
      <w:r w:rsidR="00D03BB1">
        <w:t xml:space="preserve">BTL </w:t>
      </w:r>
      <w:r>
        <w:t>Certification</w:t>
      </w:r>
      <w:r w:rsidR="00673D8C">
        <w:t xml:space="preserve"> Application</w:t>
      </w:r>
      <w:r>
        <w:t xml:space="preserve">. </w:t>
      </w:r>
    </w:p>
    <w:p w14:paraId="14B554B8" w14:textId="77777777" w:rsidR="005D7617" w:rsidRDefault="005D7617">
      <w:pPr>
        <w:pStyle w:val="BodyText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57"/>
      </w:tblGrid>
      <w:tr w:rsidR="005D7617" w:rsidRPr="00263B00" w14:paraId="3322796D" w14:textId="77777777" w:rsidTr="00E72228">
        <w:trPr>
          <w:trHeight w:val="285"/>
        </w:trPr>
        <w:tc>
          <w:tcPr>
            <w:tcW w:w="2520" w:type="dxa"/>
            <w:shd w:val="clear" w:color="auto" w:fill="auto"/>
          </w:tcPr>
          <w:p w14:paraId="0B7FC35B" w14:textId="3D56388F" w:rsidR="005D7617" w:rsidRPr="00263B00" w:rsidRDefault="005D7617">
            <w:pPr>
              <w:pStyle w:val="BodyText"/>
              <w:rPr>
                <w:sz w:val="22"/>
                <w:szCs w:val="22"/>
              </w:rPr>
            </w:pPr>
            <w:r w:rsidRPr="00263B00">
              <w:rPr>
                <w:sz w:val="22"/>
                <w:szCs w:val="22"/>
              </w:rPr>
              <w:t>Vendor Name</w:t>
            </w:r>
            <w:r w:rsidR="00EB38F4" w:rsidRPr="00263B00">
              <w:rPr>
                <w:sz w:val="22"/>
                <w:szCs w:val="22"/>
              </w:rPr>
              <w:t>:</w:t>
            </w:r>
          </w:p>
        </w:tc>
        <w:tc>
          <w:tcPr>
            <w:tcW w:w="6857" w:type="dxa"/>
            <w:shd w:val="clear" w:color="auto" w:fill="auto"/>
          </w:tcPr>
          <w:p w14:paraId="3F76297D" w14:textId="77777777" w:rsidR="005D7617" w:rsidRPr="00263B00" w:rsidRDefault="005D7617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5D7617" w:rsidRPr="00263B00" w14:paraId="5DC09BE3" w14:textId="77777777" w:rsidTr="00E72228">
        <w:trPr>
          <w:trHeight w:val="285"/>
        </w:trPr>
        <w:tc>
          <w:tcPr>
            <w:tcW w:w="2520" w:type="dxa"/>
            <w:shd w:val="clear" w:color="auto" w:fill="auto"/>
          </w:tcPr>
          <w:p w14:paraId="4C991C58" w14:textId="77777777" w:rsidR="005D7617" w:rsidRPr="00263B00" w:rsidRDefault="005D7617">
            <w:pPr>
              <w:pStyle w:val="BodyText"/>
              <w:snapToGrid w:val="0"/>
              <w:rPr>
                <w:sz w:val="22"/>
                <w:szCs w:val="22"/>
              </w:rPr>
            </w:pPr>
          </w:p>
          <w:p w14:paraId="28E13C54" w14:textId="2FC4912E" w:rsidR="005D7617" w:rsidRPr="00263B00" w:rsidRDefault="005D7617">
            <w:pPr>
              <w:pStyle w:val="BodyText"/>
              <w:rPr>
                <w:sz w:val="22"/>
                <w:szCs w:val="22"/>
              </w:rPr>
            </w:pPr>
            <w:r w:rsidRPr="00263B00">
              <w:rPr>
                <w:sz w:val="22"/>
                <w:szCs w:val="22"/>
              </w:rPr>
              <w:t>Product Name</w:t>
            </w:r>
            <w:r w:rsidR="00EB38F4" w:rsidRPr="00263B00">
              <w:rPr>
                <w:sz w:val="22"/>
                <w:szCs w:val="22"/>
              </w:rPr>
              <w:t>:</w:t>
            </w:r>
          </w:p>
        </w:tc>
        <w:tc>
          <w:tcPr>
            <w:tcW w:w="6857" w:type="dxa"/>
            <w:shd w:val="clear" w:color="auto" w:fill="auto"/>
          </w:tcPr>
          <w:p w14:paraId="63D42C9E" w14:textId="77777777" w:rsidR="005D7617" w:rsidRPr="00263B00" w:rsidRDefault="005D7617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5D7617" w:rsidRPr="00263B00" w14:paraId="6221C6E5" w14:textId="77777777" w:rsidTr="00E72228">
        <w:trPr>
          <w:trHeight w:val="285"/>
        </w:trPr>
        <w:tc>
          <w:tcPr>
            <w:tcW w:w="2520" w:type="dxa"/>
            <w:shd w:val="clear" w:color="auto" w:fill="auto"/>
          </w:tcPr>
          <w:p w14:paraId="41294249" w14:textId="77777777" w:rsidR="005D7617" w:rsidRPr="00263B00" w:rsidRDefault="005D7617">
            <w:pPr>
              <w:pStyle w:val="BodyText"/>
              <w:snapToGrid w:val="0"/>
              <w:rPr>
                <w:sz w:val="22"/>
                <w:szCs w:val="22"/>
              </w:rPr>
            </w:pPr>
          </w:p>
          <w:p w14:paraId="66E0B6CB" w14:textId="52FE64ED" w:rsidR="005D7617" w:rsidRPr="00263B00" w:rsidRDefault="005D7617">
            <w:pPr>
              <w:pStyle w:val="BodyText"/>
              <w:rPr>
                <w:sz w:val="22"/>
                <w:szCs w:val="22"/>
              </w:rPr>
            </w:pPr>
            <w:r w:rsidRPr="00263B00">
              <w:rPr>
                <w:sz w:val="22"/>
                <w:szCs w:val="22"/>
              </w:rPr>
              <w:t>Product Model</w:t>
            </w:r>
            <w:r w:rsidR="004945A9" w:rsidRPr="00263B00">
              <w:rPr>
                <w:sz w:val="22"/>
                <w:szCs w:val="22"/>
              </w:rPr>
              <w:t>(s)</w:t>
            </w:r>
            <w:r w:rsidR="00EB38F4" w:rsidRPr="00263B00">
              <w:rPr>
                <w:sz w:val="22"/>
                <w:szCs w:val="22"/>
              </w:rPr>
              <w:t>:</w:t>
            </w:r>
          </w:p>
        </w:tc>
        <w:tc>
          <w:tcPr>
            <w:tcW w:w="6857" w:type="dxa"/>
            <w:shd w:val="clear" w:color="auto" w:fill="auto"/>
          </w:tcPr>
          <w:p w14:paraId="55D18680" w14:textId="77777777" w:rsidR="005D7617" w:rsidRPr="00263B00" w:rsidRDefault="005D7617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5D7617" w:rsidRPr="00263B00" w14:paraId="25711946" w14:textId="77777777" w:rsidTr="00E72228">
        <w:trPr>
          <w:trHeight w:val="285"/>
        </w:trPr>
        <w:tc>
          <w:tcPr>
            <w:tcW w:w="2520" w:type="dxa"/>
            <w:shd w:val="clear" w:color="auto" w:fill="auto"/>
          </w:tcPr>
          <w:p w14:paraId="44D83CB2" w14:textId="77777777" w:rsidR="00605894" w:rsidRPr="00263B00" w:rsidRDefault="00605894">
            <w:pPr>
              <w:pStyle w:val="BodyText"/>
              <w:rPr>
                <w:sz w:val="22"/>
                <w:szCs w:val="22"/>
              </w:rPr>
            </w:pPr>
          </w:p>
          <w:p w14:paraId="369D5C05" w14:textId="6E0BE18B" w:rsidR="005D7617" w:rsidRPr="00263B00" w:rsidRDefault="00354F17" w:rsidP="00354F17">
            <w:pPr>
              <w:pStyle w:val="BodyText"/>
              <w:jc w:val="left"/>
              <w:rPr>
                <w:sz w:val="22"/>
                <w:szCs w:val="22"/>
              </w:rPr>
            </w:pPr>
            <w:r w:rsidRPr="00263B00">
              <w:rPr>
                <w:sz w:val="22"/>
                <w:szCs w:val="22"/>
              </w:rPr>
              <w:t>Version for Certification/</w:t>
            </w:r>
            <w:r w:rsidRPr="00263B00">
              <w:rPr>
                <w:sz w:val="22"/>
                <w:szCs w:val="22"/>
              </w:rPr>
              <w:br/>
              <w:t>Listing</w:t>
            </w:r>
            <w:r w:rsidR="00EB38F4" w:rsidRPr="00263B00">
              <w:rPr>
                <w:sz w:val="22"/>
                <w:szCs w:val="22"/>
              </w:rPr>
              <w:t>:</w:t>
            </w:r>
          </w:p>
        </w:tc>
        <w:tc>
          <w:tcPr>
            <w:tcW w:w="6857" w:type="dxa"/>
            <w:shd w:val="clear" w:color="auto" w:fill="auto"/>
          </w:tcPr>
          <w:p w14:paraId="4DE0001C" w14:textId="77777777" w:rsidR="005D7617" w:rsidRPr="00263B00" w:rsidRDefault="005D7617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EB38F4" w:rsidRPr="00263B00" w14:paraId="7EC9DB16" w14:textId="77777777" w:rsidTr="00E72228">
        <w:trPr>
          <w:trHeight w:val="285"/>
        </w:trPr>
        <w:tc>
          <w:tcPr>
            <w:tcW w:w="2520" w:type="dxa"/>
            <w:shd w:val="clear" w:color="auto" w:fill="auto"/>
          </w:tcPr>
          <w:p w14:paraId="08699DDD" w14:textId="61C10752" w:rsidR="00EB38F4" w:rsidRPr="00263B00" w:rsidRDefault="00EB38F4" w:rsidP="00EB38F4">
            <w:pPr>
              <w:rPr>
                <w:sz w:val="22"/>
                <w:szCs w:val="22"/>
              </w:rPr>
            </w:pPr>
            <w:r w:rsidRPr="00263B00">
              <w:rPr>
                <w:sz w:val="22"/>
                <w:szCs w:val="22"/>
              </w:rPr>
              <w:br/>
              <w:t xml:space="preserve">BACnet Device Profile: </w:t>
            </w:r>
          </w:p>
        </w:tc>
        <w:tc>
          <w:tcPr>
            <w:tcW w:w="6857" w:type="dxa"/>
            <w:shd w:val="clear" w:color="auto" w:fill="auto"/>
          </w:tcPr>
          <w:p w14:paraId="56D9DB96" w14:textId="77777777" w:rsidR="00EB38F4" w:rsidRPr="00263B00" w:rsidRDefault="00EB38F4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EB38F4" w:rsidRPr="00263B00" w14:paraId="7E0B170F" w14:textId="77777777" w:rsidTr="00E72228">
        <w:trPr>
          <w:trHeight w:val="285"/>
        </w:trPr>
        <w:tc>
          <w:tcPr>
            <w:tcW w:w="2520" w:type="dxa"/>
            <w:shd w:val="clear" w:color="auto" w:fill="auto"/>
          </w:tcPr>
          <w:p w14:paraId="36BF7530" w14:textId="77777777" w:rsidR="00EB38F4" w:rsidRPr="00263B00" w:rsidRDefault="00EB38F4">
            <w:pPr>
              <w:pStyle w:val="BodyText"/>
              <w:rPr>
                <w:sz w:val="22"/>
                <w:szCs w:val="22"/>
              </w:rPr>
            </w:pPr>
          </w:p>
          <w:p w14:paraId="79FD9DF4" w14:textId="2E0952EF" w:rsidR="00EB38F4" w:rsidRPr="00263B00" w:rsidRDefault="00EB38F4" w:rsidP="00EB38F4">
            <w:pPr>
              <w:rPr>
                <w:sz w:val="22"/>
                <w:szCs w:val="22"/>
              </w:rPr>
            </w:pPr>
            <w:r w:rsidRPr="00263B00">
              <w:rPr>
                <w:sz w:val="22"/>
                <w:szCs w:val="22"/>
              </w:rPr>
              <w:t xml:space="preserve">BACnet Protocol Revision: </w:t>
            </w:r>
          </w:p>
        </w:tc>
        <w:tc>
          <w:tcPr>
            <w:tcW w:w="6857" w:type="dxa"/>
            <w:shd w:val="clear" w:color="auto" w:fill="auto"/>
          </w:tcPr>
          <w:p w14:paraId="11A18F82" w14:textId="77777777" w:rsidR="00EB38F4" w:rsidRPr="00263B00" w:rsidRDefault="00EB38F4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</w:tbl>
    <w:p w14:paraId="6E36840F" w14:textId="77777777" w:rsidR="00354F17" w:rsidRDefault="00354F17">
      <w:pPr>
        <w:pStyle w:val="BodyText"/>
        <w:rPr>
          <w:b/>
        </w:rPr>
      </w:pPr>
    </w:p>
    <w:p w14:paraId="518D406D" w14:textId="77777777" w:rsidR="00263B00" w:rsidRDefault="00263B00">
      <w:pPr>
        <w:pStyle w:val="BodyText"/>
        <w:rPr>
          <w:b/>
        </w:rPr>
      </w:pPr>
    </w:p>
    <w:p w14:paraId="5D4E4587" w14:textId="77777777" w:rsidR="00263B00" w:rsidRDefault="00263B00">
      <w:pPr>
        <w:pStyle w:val="BodyText"/>
        <w:rPr>
          <w:b/>
        </w:rPr>
      </w:pPr>
    </w:p>
    <w:p w14:paraId="6500673D" w14:textId="77777777" w:rsidR="00263B00" w:rsidRDefault="00263B00">
      <w:pPr>
        <w:pStyle w:val="BodyText"/>
        <w:rPr>
          <w:b/>
        </w:rPr>
      </w:pPr>
    </w:p>
    <w:p w14:paraId="2A2ADEE1" w14:textId="1B1E4C3C" w:rsidR="00263B00" w:rsidRDefault="00263B00">
      <w:pPr>
        <w:pStyle w:val="BodyText"/>
        <w:rPr>
          <w:b/>
        </w:rPr>
      </w:pPr>
    </w:p>
    <w:p w14:paraId="43A9EDE9" w14:textId="77777777" w:rsidR="00263B00" w:rsidRDefault="00263B00">
      <w:pPr>
        <w:pStyle w:val="BodyText"/>
        <w:rPr>
          <w:b/>
        </w:rPr>
      </w:pPr>
    </w:p>
    <w:p w14:paraId="6B58188E" w14:textId="77777777" w:rsidR="00E72228" w:rsidRDefault="00E72228">
      <w:pPr>
        <w:suppressAutoHyphens w:val="0"/>
        <w:rPr>
          <w:b/>
        </w:rPr>
      </w:pPr>
      <w:r>
        <w:rPr>
          <w:b/>
        </w:rPr>
        <w:br w:type="page"/>
      </w:r>
    </w:p>
    <w:p w14:paraId="0C8EFA47" w14:textId="38388521" w:rsidR="005D7617" w:rsidRDefault="005D7617">
      <w:pPr>
        <w:pStyle w:val="BodyText"/>
        <w:rPr>
          <w:b/>
        </w:rPr>
      </w:pPr>
      <w:r>
        <w:rPr>
          <w:b/>
        </w:rPr>
        <w:lastRenderedPageBreak/>
        <w:t xml:space="preserve">4.0 Attestation Questionnaire </w:t>
      </w:r>
      <w:r w:rsidR="00563152">
        <w:rPr>
          <w:b/>
        </w:rPr>
        <w:t xml:space="preserve">- </w:t>
      </w:r>
    </w:p>
    <w:p w14:paraId="64243DDF" w14:textId="77777777" w:rsidR="005D7617" w:rsidRDefault="005D7617">
      <w:pPr>
        <w:rPr>
          <w:b/>
        </w:rPr>
      </w:pPr>
    </w:p>
    <w:tbl>
      <w:tblPr>
        <w:tblW w:w="9364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4"/>
      </w:tblGrid>
      <w:tr w:rsidR="000E68C5" w14:paraId="41CFA4FB" w14:textId="77777777" w:rsidTr="00D14431">
        <w:trPr>
          <w:trHeight w:val="287"/>
        </w:trPr>
        <w:tc>
          <w:tcPr>
            <w:tcW w:w="9364" w:type="dxa"/>
            <w:shd w:val="clear" w:color="auto" w:fill="auto"/>
          </w:tcPr>
          <w:p w14:paraId="5D668A2C" w14:textId="2DF8B06F" w:rsidR="000E68C5" w:rsidRPr="00351C50" w:rsidRDefault="00351C50">
            <w:pPr>
              <w:snapToGrid w:val="0"/>
              <w:rPr>
                <w:i/>
              </w:rPr>
            </w:pPr>
            <w:r w:rsidRPr="00354F17">
              <w:rPr>
                <w:rStyle w:val="Emphasis"/>
                <w:b/>
                <w:i w:val="0"/>
                <w:shd w:val="clear" w:color="auto" w:fill="FFFFFF"/>
              </w:rPr>
              <w:t>4.1</w:t>
            </w:r>
            <w:r w:rsidRPr="00351C50">
              <w:rPr>
                <w:rStyle w:val="Emphasis"/>
                <w:i w:val="0"/>
                <w:shd w:val="clear" w:color="auto" w:fill="FFFFFF"/>
              </w:rPr>
              <w:t xml:space="preserve"> </w:t>
            </w:r>
            <w:r w:rsidR="00E72228" w:rsidRPr="00946E56">
              <w:rPr>
                <w:b/>
                <w:bCs/>
              </w:rPr>
              <w:t>Attestation Summary</w:t>
            </w:r>
            <w:r w:rsidR="00E72228">
              <w:rPr>
                <w:b/>
                <w:bCs/>
              </w:rPr>
              <w:t>:</w:t>
            </w:r>
            <w:r w:rsidR="00E72228" w:rsidRPr="00351C50">
              <w:rPr>
                <w:rStyle w:val="Emphasis"/>
                <w:i w:val="0"/>
                <w:shd w:val="clear" w:color="auto" w:fill="FFFFFF"/>
              </w:rPr>
              <w:t xml:space="preserve"> </w:t>
            </w:r>
            <w:r w:rsidRPr="00351C50">
              <w:rPr>
                <w:rStyle w:val="Emphasis"/>
                <w:i w:val="0"/>
                <w:shd w:val="clear" w:color="auto" w:fill="FFFFFF"/>
              </w:rPr>
              <w:t xml:space="preserve">Summarize the reason for </w:t>
            </w:r>
            <w:r w:rsidRPr="00263B00">
              <w:rPr>
                <w:rStyle w:val="Emphasis"/>
                <w:b/>
                <w:i w:val="0"/>
                <w:shd w:val="clear" w:color="auto" w:fill="FFFFFF"/>
              </w:rPr>
              <w:t>each difference</w:t>
            </w:r>
            <w:r w:rsidRPr="00351C50">
              <w:rPr>
                <w:rStyle w:val="Emphasis"/>
                <w:i w:val="0"/>
                <w:shd w:val="clear" w:color="auto" w:fill="FFFFFF"/>
              </w:rPr>
              <w:t xml:space="preserve"> between what is in the final test report and what is requested in the application for BTL </w:t>
            </w:r>
            <w:r w:rsidR="00CC1D9B" w:rsidRPr="00351C50">
              <w:rPr>
                <w:rStyle w:val="Emphasis"/>
                <w:i w:val="0"/>
                <w:shd w:val="clear" w:color="auto" w:fill="FFFFFF"/>
              </w:rPr>
              <w:t>Certification.</w:t>
            </w:r>
            <w:r w:rsidR="00CC1D9B">
              <w:rPr>
                <w:rStyle w:val="Emphasis"/>
                <w:i w:val="0"/>
                <w:shd w:val="clear" w:color="auto" w:fill="FFFFFF"/>
              </w:rPr>
              <w:t xml:space="preserve"> Include</w:t>
            </w:r>
            <w:r w:rsidR="005E56C9">
              <w:rPr>
                <w:rStyle w:val="Emphasis"/>
                <w:i w:val="0"/>
                <w:shd w:val="clear" w:color="auto" w:fill="FFFFFF"/>
              </w:rPr>
              <w:t xml:space="preserve"> both BACnet related and non-BACnet related information.</w:t>
            </w:r>
          </w:p>
        </w:tc>
      </w:tr>
      <w:tr w:rsidR="000E68C5" w14:paraId="072C0482" w14:textId="77777777" w:rsidTr="00D14431">
        <w:trPr>
          <w:trHeight w:val="287"/>
        </w:trPr>
        <w:tc>
          <w:tcPr>
            <w:tcW w:w="9364" w:type="dxa"/>
            <w:shd w:val="clear" w:color="auto" w:fill="auto"/>
          </w:tcPr>
          <w:p w14:paraId="3D828524" w14:textId="6CCC552B" w:rsidR="001E24D9" w:rsidRDefault="00D14431">
            <w:pPr>
              <w:snapToGrid w:val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C3D2B" wp14:editId="10193C8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192405</wp:posOffset>
                      </wp:positionV>
                      <wp:extent cx="5824855" cy="2560320"/>
                      <wp:effectExtent l="0" t="0" r="17145" b="1778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4855" cy="2560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5FB007" w14:textId="77777777" w:rsidR="00D14431" w:rsidRDefault="00D14431" w:rsidP="00D144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C3D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05pt;margin-top:15.15pt;width:458.65pt;height:2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" filled="f" strokecolor="black [3213]">
                      <v:textbox>
                        <w:txbxContent>
                          <w:p w14:paraId="6F5FB007" w14:textId="77777777" w:rsidR="00D14431" w:rsidRDefault="00D14431" w:rsidP="00D144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3A85CE" w14:textId="3A7D85A9" w:rsidR="000E68C5" w:rsidRDefault="000E68C5">
            <w:pPr>
              <w:snapToGrid w:val="0"/>
            </w:pPr>
          </w:p>
        </w:tc>
      </w:tr>
    </w:tbl>
    <w:p w14:paraId="435CF1CF" w14:textId="77777777" w:rsidR="00D14431" w:rsidRDefault="00D14431" w:rsidP="00D14431">
      <w:pPr>
        <w:rPr>
          <w:bCs/>
        </w:rPr>
      </w:pPr>
    </w:p>
    <w:tbl>
      <w:tblPr>
        <w:tblW w:w="9180" w:type="dxa"/>
        <w:tblInd w:w="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37"/>
        <w:gridCol w:w="8103"/>
      </w:tblGrid>
      <w:tr w:rsidR="00E72228" w14:paraId="2CB13575" w14:textId="77777777" w:rsidTr="00F2648F">
        <w:trPr>
          <w:trHeight w:val="106"/>
        </w:trPr>
        <w:tc>
          <w:tcPr>
            <w:tcW w:w="9180" w:type="dxa"/>
            <w:gridSpan w:val="3"/>
            <w:shd w:val="clear" w:color="auto" w:fill="auto"/>
          </w:tcPr>
          <w:p w14:paraId="7A3A613C" w14:textId="75917344" w:rsidR="00E72228" w:rsidRDefault="00E72228" w:rsidP="000D0E55">
            <w:pPr>
              <w:snapToGrid w:val="0"/>
            </w:pPr>
            <w:r w:rsidRPr="00354F17">
              <w:rPr>
                <w:b/>
              </w:rPr>
              <w:t>4.2</w:t>
            </w:r>
            <w:r>
              <w:t xml:space="preserve"> </w:t>
            </w:r>
            <w:r w:rsidRPr="006F5BE0">
              <w:rPr>
                <w:b/>
                <w:bCs/>
              </w:rPr>
              <w:t>Yes/No Questions:</w:t>
            </w:r>
            <w:r>
              <w:rPr>
                <w:b/>
                <w:bCs/>
              </w:rPr>
              <w:t xml:space="preserve"> </w:t>
            </w:r>
            <w:r>
              <w:t>Mark YES or NO for each of the following questions about differences in the BACnet implementation between the product submitted for Certification and product referenced in the final test report.</w:t>
            </w:r>
          </w:p>
        </w:tc>
      </w:tr>
      <w:tr w:rsidR="00E72228" w14:paraId="62A111DB" w14:textId="77777777" w:rsidTr="003A567D">
        <w:trPr>
          <w:trHeight w:val="106"/>
        </w:trPr>
        <w:tc>
          <w:tcPr>
            <w:tcW w:w="9180" w:type="dxa"/>
            <w:gridSpan w:val="3"/>
            <w:shd w:val="clear" w:color="auto" w:fill="auto"/>
          </w:tcPr>
          <w:p w14:paraId="6B742AF6" w14:textId="77777777" w:rsidR="00E72228" w:rsidRDefault="00E72228" w:rsidP="000D0E55">
            <w:pPr>
              <w:snapToGrid w:val="0"/>
            </w:pPr>
          </w:p>
        </w:tc>
      </w:tr>
      <w:tr w:rsidR="00D14431" w14:paraId="5437CD1B" w14:textId="77777777" w:rsidTr="000D0E55">
        <w:trPr>
          <w:trHeight w:val="106"/>
        </w:trPr>
        <w:tc>
          <w:tcPr>
            <w:tcW w:w="540" w:type="dxa"/>
            <w:shd w:val="clear" w:color="auto" w:fill="auto"/>
          </w:tcPr>
          <w:p w14:paraId="5FB579D3" w14:textId="77777777" w:rsidR="00D14431" w:rsidRDefault="00D14431" w:rsidP="000D0E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537" w:type="dxa"/>
            <w:shd w:val="clear" w:color="auto" w:fill="auto"/>
          </w:tcPr>
          <w:p w14:paraId="500F7582" w14:textId="77777777" w:rsidR="00D14431" w:rsidRDefault="00D14431" w:rsidP="000D0E55">
            <w:pPr>
              <w:jc w:val="center"/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8103" w:type="dxa"/>
            <w:shd w:val="clear" w:color="auto" w:fill="auto"/>
          </w:tcPr>
          <w:p w14:paraId="7C1BDE9B" w14:textId="77777777" w:rsidR="00D14431" w:rsidRDefault="00D14431" w:rsidP="000D0E55">
            <w:pPr>
              <w:snapToGrid w:val="0"/>
            </w:pPr>
          </w:p>
        </w:tc>
      </w:tr>
      <w:tr w:rsidR="00D14431" w14:paraId="427329D2" w14:textId="77777777" w:rsidTr="000D0E55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454C1" w14:textId="77777777" w:rsidR="00D14431" w:rsidRDefault="00D1443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690C" w14:textId="77777777" w:rsidR="00D14431" w:rsidRDefault="00D1443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D1CA" w14:textId="77777777" w:rsidR="00D14431" w:rsidRDefault="00D14431" w:rsidP="000D0E55">
            <w:pPr>
              <w:rPr>
                <w:bCs/>
              </w:rPr>
            </w:pPr>
            <w:r>
              <w:rPr>
                <w:bCs/>
              </w:rPr>
              <w:t>Is the product built with the same source code as the tested product for all its BACnet functionality?</w:t>
            </w:r>
          </w:p>
        </w:tc>
      </w:tr>
      <w:tr w:rsidR="00D14431" w14:paraId="66912764" w14:textId="77777777" w:rsidTr="000D0E55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2572" w14:textId="77777777" w:rsidR="00D14431" w:rsidRDefault="00D1443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15D2E" w14:textId="77777777" w:rsidR="00D14431" w:rsidRDefault="00D1443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9497" w14:textId="77777777" w:rsidR="00D14431" w:rsidRDefault="00D14431" w:rsidP="000D0E55">
            <w:r>
              <w:rPr>
                <w:bCs/>
              </w:rPr>
              <w:t>Was support for any new BACnet object types added (such as adding a Trend Log object, or the ability to dynamically create a Trend Log, to a device that did not have one)?</w:t>
            </w:r>
          </w:p>
        </w:tc>
      </w:tr>
      <w:tr w:rsidR="00D14431" w14:paraId="1EFC7843" w14:textId="77777777" w:rsidTr="000D0E55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0C8E" w14:textId="77777777" w:rsidR="00D14431" w:rsidRDefault="00D1443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8CA2" w14:textId="77777777" w:rsidR="00D14431" w:rsidRDefault="00D1443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1604" w14:textId="77777777" w:rsidR="00D14431" w:rsidRDefault="00D14431" w:rsidP="000D0E55">
            <w:r>
              <w:rPr>
                <w:bCs/>
              </w:rPr>
              <w:t>Were any optional properties which were not supported in the tested implementation, added to any BACnet object?</w:t>
            </w:r>
          </w:p>
        </w:tc>
      </w:tr>
      <w:tr w:rsidR="00D14431" w14:paraId="3D50373F" w14:textId="77777777" w:rsidTr="000D0E55">
        <w:tblPrEx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6FE4" w14:textId="77777777" w:rsidR="00D14431" w:rsidRDefault="00D1443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75798" w14:textId="77777777" w:rsidR="00D14431" w:rsidRDefault="00D1443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2CEC" w14:textId="77777777" w:rsidR="00D14431" w:rsidRDefault="00D14431" w:rsidP="000D0E55">
            <w:pPr>
              <w:rPr>
                <w:bCs/>
              </w:rPr>
            </w:pPr>
            <w:r>
              <w:rPr>
                <w:bCs/>
              </w:rPr>
              <w:t>Were any BACnet Services added?</w:t>
            </w:r>
          </w:p>
        </w:tc>
      </w:tr>
      <w:tr w:rsidR="00D14431" w14:paraId="3C37C7CA" w14:textId="77777777" w:rsidTr="000D0E55">
        <w:tblPrEx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39BD" w14:textId="77777777" w:rsidR="00D14431" w:rsidRDefault="00D1443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D6F0" w14:textId="77777777" w:rsidR="00D14431" w:rsidRDefault="00D1443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6F68" w14:textId="77777777" w:rsidR="00D14431" w:rsidRDefault="00D14431" w:rsidP="000D0E55">
            <w:r>
              <w:rPr>
                <w:bCs/>
              </w:rPr>
              <w:t>Was code modified involving any changes to the BACnet stack, other than the content of character string properties?</w:t>
            </w:r>
          </w:p>
        </w:tc>
      </w:tr>
      <w:tr w:rsidR="00D14431" w14:paraId="0DE237F8" w14:textId="77777777" w:rsidTr="000D0E55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7683" w14:textId="77777777" w:rsidR="00D14431" w:rsidRDefault="00D1443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492B" w14:textId="77777777" w:rsidR="00D14431" w:rsidRDefault="00D1443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DEB2" w14:textId="77777777" w:rsidR="00D14431" w:rsidRDefault="00D14431" w:rsidP="000D0E55">
            <w:r>
              <w:rPr>
                <w:bCs/>
              </w:rPr>
              <w:t>Were there any changes made that would add checkmarks to the Functionality Checklist?</w:t>
            </w:r>
          </w:p>
        </w:tc>
      </w:tr>
      <w:tr w:rsidR="00A50261" w14:paraId="4559A7E4" w14:textId="77777777" w:rsidTr="000D0E55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00CDA" w14:textId="77777777" w:rsidR="00A50261" w:rsidRDefault="00A5026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B953" w14:textId="77777777" w:rsidR="00A50261" w:rsidRDefault="00A5026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6C7B" w14:textId="31D65F94" w:rsidR="00A50261" w:rsidRDefault="00A50261" w:rsidP="000D0E55">
            <w:pPr>
              <w:rPr>
                <w:bCs/>
              </w:rPr>
            </w:pPr>
            <w:r>
              <w:rPr>
                <w:bCs/>
              </w:rPr>
              <w:t>Has the Vendor ID been changed?</w:t>
            </w:r>
          </w:p>
        </w:tc>
      </w:tr>
      <w:tr w:rsidR="00A50261" w14:paraId="4328FA68" w14:textId="77777777" w:rsidTr="000D0E55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D077" w14:textId="77777777" w:rsidR="00A50261" w:rsidRDefault="00A5026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4044" w14:textId="77777777" w:rsidR="00A50261" w:rsidRDefault="00A50261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6525" w14:textId="2367F1FF" w:rsidR="00A50261" w:rsidRDefault="00A50261" w:rsidP="000D0E55">
            <w:pPr>
              <w:rPr>
                <w:bCs/>
              </w:rPr>
            </w:pPr>
            <w:r w:rsidRPr="005B7377">
              <w:rPr>
                <w:bCs/>
              </w:rPr>
              <w:t>For changed Vendor ID: Has the change to the Vendor ID been verified by internal testing?</w:t>
            </w:r>
          </w:p>
        </w:tc>
      </w:tr>
    </w:tbl>
    <w:p w14:paraId="3A89EEC0" w14:textId="3EFBA059" w:rsidR="00D14431" w:rsidRDefault="00D14431" w:rsidP="00D14431">
      <w:pPr>
        <w:rPr>
          <w:bCs/>
        </w:rPr>
      </w:pPr>
    </w:p>
    <w:p w14:paraId="56435EDB" w14:textId="0B1DED45" w:rsidR="005E56C9" w:rsidRDefault="005E56C9" w:rsidP="00D14431">
      <w:pPr>
        <w:rPr>
          <w:bCs/>
        </w:rPr>
      </w:pPr>
    </w:p>
    <w:p w14:paraId="162437B3" w14:textId="77777777" w:rsidR="005E56C9" w:rsidRDefault="005E56C9" w:rsidP="00D14431">
      <w:pPr>
        <w:rPr>
          <w:bCs/>
        </w:rPr>
      </w:pPr>
    </w:p>
    <w:p w14:paraId="341A0014" w14:textId="0BDBFB0C" w:rsidR="005D7617" w:rsidRDefault="005D7617" w:rsidP="000B7ACE">
      <w:pPr>
        <w:ind w:left="180"/>
        <w:rPr>
          <w:bCs/>
        </w:rPr>
      </w:pPr>
      <w:r>
        <w:rPr>
          <w:b/>
        </w:rPr>
        <w:lastRenderedPageBreak/>
        <w:t xml:space="preserve">5.0 Attestation </w:t>
      </w:r>
      <w:r w:rsidR="00563152">
        <w:rPr>
          <w:b/>
        </w:rPr>
        <w:t xml:space="preserve">- </w:t>
      </w:r>
    </w:p>
    <w:p w14:paraId="6481CF4A" w14:textId="77777777" w:rsidR="000B7ACE" w:rsidRDefault="000B7ACE" w:rsidP="000B7ACE">
      <w:pPr>
        <w:ind w:left="180"/>
        <w:rPr>
          <w:bCs/>
        </w:rPr>
      </w:pPr>
    </w:p>
    <w:p w14:paraId="62FA236C" w14:textId="4AB51C94" w:rsidR="00316918" w:rsidRDefault="00316918" w:rsidP="00316918">
      <w:pPr>
        <w:pStyle w:val="BodyText"/>
      </w:pPr>
      <w:r>
        <w:t xml:space="preserve">This document is the basis for Certification of a Derived Product and any inaccuracies in this document are grounds for refusing or withdrawing </w:t>
      </w:r>
      <w:r w:rsidR="00563152">
        <w:t xml:space="preserve">BTL </w:t>
      </w:r>
      <w:r>
        <w:t xml:space="preserve">Certification.  </w:t>
      </w:r>
    </w:p>
    <w:p w14:paraId="312DC266" w14:textId="77777777" w:rsidR="00316918" w:rsidRDefault="00316918" w:rsidP="00316918">
      <w:pPr>
        <w:pStyle w:val="BodyText"/>
      </w:pPr>
    </w:p>
    <w:p w14:paraId="43878691" w14:textId="77777777" w:rsidR="005D7617" w:rsidRDefault="00316918" w:rsidP="000B7ACE">
      <w:pPr>
        <w:pStyle w:val="BodyText"/>
      </w:pPr>
      <w:r>
        <w:t xml:space="preserve">The information provided in this form is correct to the best of my knowledge.  </w:t>
      </w:r>
    </w:p>
    <w:p w14:paraId="41423567" w14:textId="77777777" w:rsidR="000B7ACE" w:rsidRDefault="000B7ACE" w:rsidP="000B7ACE">
      <w:pPr>
        <w:pStyle w:val="BodyText"/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E86151" w14:paraId="7ABC7EE3" w14:textId="77777777" w:rsidTr="00E86151">
        <w:trPr>
          <w:trHeight w:val="84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78A42" w14:textId="77777777" w:rsidR="00E86151" w:rsidRDefault="00E86151" w:rsidP="00620C41">
            <w:pPr>
              <w:pStyle w:val="Heading6"/>
              <w:ind w:left="0"/>
              <w:jc w:val="right"/>
            </w:pPr>
          </w:p>
          <w:p w14:paraId="504FD7A6" w14:textId="011C6649" w:rsidR="00E86151" w:rsidRPr="00AA7DF1" w:rsidRDefault="00E86151" w:rsidP="00E86151">
            <w:pPr>
              <w:pStyle w:val="Heading6"/>
              <w:ind w:left="0"/>
              <w:jc w:val="right"/>
            </w:pPr>
            <w:r>
              <w:t>The Company submitting the request for Certification</w:t>
            </w:r>
            <w:r w:rsidR="00563152">
              <w:t xml:space="preserve"> - </w:t>
            </w:r>
          </w:p>
        </w:tc>
        <w:tc>
          <w:tcPr>
            <w:tcW w:w="5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10D4B2" w14:textId="77777777" w:rsidR="00E86151" w:rsidRDefault="00E86151" w:rsidP="00620C41">
            <w:pPr>
              <w:pStyle w:val="Heading6"/>
              <w:numPr>
                <w:ilvl w:val="0"/>
                <w:numId w:val="0"/>
              </w:numPr>
              <w:snapToGrid w:val="0"/>
              <w:ind w:left="360"/>
            </w:pPr>
          </w:p>
        </w:tc>
      </w:tr>
      <w:tr w:rsidR="005D7617" w14:paraId="05B477E1" w14:textId="77777777" w:rsidTr="00E86151">
        <w:trPr>
          <w:trHeight w:val="432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2C5CBC95" w14:textId="77777777" w:rsidR="00AA7DF1" w:rsidRDefault="00AA7DF1">
            <w:pPr>
              <w:pStyle w:val="Heading6"/>
              <w:ind w:left="0"/>
              <w:jc w:val="right"/>
            </w:pPr>
          </w:p>
          <w:p w14:paraId="7CBB6C2E" w14:textId="77777777" w:rsidR="005D7617" w:rsidRDefault="005D7617">
            <w:pPr>
              <w:pStyle w:val="Heading6"/>
              <w:ind w:left="0"/>
              <w:jc w:val="right"/>
            </w:pPr>
            <w:r>
              <w:t>Signature:</w:t>
            </w:r>
          </w:p>
          <w:p w14:paraId="3D320890" w14:textId="77777777" w:rsidR="00AA7DF1" w:rsidRPr="00AA7DF1" w:rsidRDefault="00AA7DF1" w:rsidP="00AA7DF1">
            <w:pPr>
              <w:pStyle w:val="BodyText"/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F4CDC" w14:textId="77777777" w:rsidR="005D7617" w:rsidRDefault="005D7617" w:rsidP="00E86151">
            <w:pPr>
              <w:pStyle w:val="Heading6"/>
              <w:numPr>
                <w:ilvl w:val="0"/>
                <w:numId w:val="0"/>
              </w:numPr>
              <w:snapToGrid w:val="0"/>
            </w:pPr>
          </w:p>
        </w:tc>
      </w:tr>
      <w:tr w:rsidR="005D7617" w14:paraId="416B03C8" w14:textId="77777777" w:rsidTr="00E86151"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7767B20D" w14:textId="77777777" w:rsidR="005D7617" w:rsidRDefault="005D7617">
            <w:pPr>
              <w:jc w:val="right"/>
            </w:pPr>
            <w:r>
              <w:tab/>
            </w:r>
            <w:r>
              <w:tab/>
            </w:r>
            <w:r>
              <w:rPr>
                <w:b/>
                <w:bCs/>
              </w:rPr>
              <w:t>Print Name: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268938" w14:textId="77777777" w:rsidR="005D7617" w:rsidRDefault="005D7617">
            <w:pPr>
              <w:snapToGrid w:val="0"/>
            </w:pPr>
          </w:p>
        </w:tc>
      </w:tr>
      <w:tr w:rsidR="005D7617" w14:paraId="25E08524" w14:textId="77777777" w:rsidTr="00E86151">
        <w:trPr>
          <w:trHeight w:val="260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417CF2B6" w14:textId="77777777" w:rsidR="005D7617" w:rsidRDefault="005D7617" w:rsidP="00AA7DF1">
            <w:pPr>
              <w:jc w:val="right"/>
            </w:pPr>
            <w:r>
              <w:tab/>
            </w:r>
            <w:r>
              <w:tab/>
            </w:r>
            <w:r>
              <w:rPr>
                <w:b/>
                <w:bCs/>
              </w:rPr>
              <w:t>Title: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80EE6" w14:textId="77777777" w:rsidR="005D7617" w:rsidRDefault="005D7617">
            <w:pPr>
              <w:snapToGrid w:val="0"/>
            </w:pPr>
          </w:p>
        </w:tc>
      </w:tr>
      <w:tr w:rsidR="005D7617" w14:paraId="75ED8911" w14:textId="77777777" w:rsidTr="00E86151"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31608C06" w14:textId="77777777" w:rsidR="005D7617" w:rsidRPr="00E86151" w:rsidRDefault="00AA7DF1">
            <w:pPr>
              <w:snapToGrid w:val="0"/>
              <w:jc w:val="right"/>
              <w:rPr>
                <w:b/>
              </w:rPr>
            </w:pPr>
            <w:r w:rsidRPr="00E86151">
              <w:rPr>
                <w:b/>
              </w:rPr>
              <w:t>Company: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E882C4" w14:textId="77777777" w:rsidR="005D7617" w:rsidRDefault="005D7617">
            <w:pPr>
              <w:snapToGrid w:val="0"/>
            </w:pPr>
          </w:p>
        </w:tc>
      </w:tr>
      <w:tr w:rsidR="005D7617" w14:paraId="45662E6E" w14:textId="77777777" w:rsidTr="00E86151"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058A6" w14:textId="77777777" w:rsidR="005D7617" w:rsidRDefault="005D7617">
            <w:pPr>
              <w:pStyle w:val="Heading7"/>
              <w:ind w:left="0" w:firstLine="0"/>
              <w:jc w:val="right"/>
            </w:pPr>
            <w:r>
              <w:t>Date: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9B5D" w14:textId="77777777" w:rsidR="005D7617" w:rsidRDefault="005D7617">
            <w:pPr>
              <w:pStyle w:val="Heading7"/>
              <w:snapToGrid w:val="0"/>
              <w:ind w:left="0" w:firstLine="0"/>
            </w:pPr>
          </w:p>
        </w:tc>
      </w:tr>
    </w:tbl>
    <w:p w14:paraId="0C9C206D" w14:textId="77777777" w:rsidR="005D7617" w:rsidRDefault="005D7617" w:rsidP="000B7ACE">
      <w:pPr>
        <w:rPr>
          <w:b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E86151" w14:paraId="31E9030A" w14:textId="77777777" w:rsidTr="00E86151">
        <w:trPr>
          <w:trHeight w:val="84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4B5A9" w14:textId="77777777" w:rsidR="00E86151" w:rsidRDefault="00E86151" w:rsidP="00620C41">
            <w:pPr>
              <w:pStyle w:val="Heading6"/>
              <w:ind w:left="0"/>
              <w:jc w:val="right"/>
            </w:pPr>
          </w:p>
          <w:p w14:paraId="5009F9D9" w14:textId="1C472819" w:rsidR="00E86151" w:rsidRPr="00AA7DF1" w:rsidRDefault="00E86151" w:rsidP="00E86151">
            <w:pPr>
              <w:pStyle w:val="Heading6"/>
              <w:ind w:left="0"/>
              <w:jc w:val="right"/>
            </w:pPr>
            <w:r>
              <w:t xml:space="preserve">The Company referenced in the </w:t>
            </w:r>
            <w:r w:rsidR="00EB38F4">
              <w:t xml:space="preserve">final </w:t>
            </w:r>
            <w:r>
              <w:t>test report</w:t>
            </w:r>
            <w:r w:rsidR="00563152">
              <w:t xml:space="preserve"> - </w:t>
            </w:r>
          </w:p>
        </w:tc>
        <w:tc>
          <w:tcPr>
            <w:tcW w:w="5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C2D16D" w14:textId="77777777" w:rsidR="00E86151" w:rsidRDefault="00E86151" w:rsidP="00620C41">
            <w:pPr>
              <w:pStyle w:val="Heading6"/>
              <w:numPr>
                <w:ilvl w:val="0"/>
                <w:numId w:val="0"/>
              </w:numPr>
              <w:snapToGrid w:val="0"/>
              <w:ind w:left="360"/>
            </w:pPr>
          </w:p>
        </w:tc>
      </w:tr>
      <w:tr w:rsidR="00E86151" w14:paraId="27C2FDCC" w14:textId="77777777" w:rsidTr="00E86151">
        <w:trPr>
          <w:trHeight w:val="432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53265233" w14:textId="77777777" w:rsidR="00E86151" w:rsidRDefault="00E86151" w:rsidP="00620C41">
            <w:pPr>
              <w:pStyle w:val="Heading6"/>
              <w:ind w:left="0"/>
              <w:jc w:val="right"/>
            </w:pPr>
          </w:p>
          <w:p w14:paraId="002C57E1" w14:textId="77777777" w:rsidR="00E86151" w:rsidRDefault="00E86151" w:rsidP="00620C41">
            <w:pPr>
              <w:pStyle w:val="Heading6"/>
              <w:ind w:left="0"/>
              <w:jc w:val="right"/>
            </w:pPr>
            <w:r>
              <w:t>Signature:</w:t>
            </w:r>
          </w:p>
          <w:p w14:paraId="4034150D" w14:textId="77777777" w:rsidR="00E86151" w:rsidRPr="00AA7DF1" w:rsidRDefault="00E86151" w:rsidP="00620C41">
            <w:pPr>
              <w:pStyle w:val="BodyText"/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8640D" w14:textId="77777777" w:rsidR="00E86151" w:rsidRDefault="00E86151" w:rsidP="00620C41">
            <w:pPr>
              <w:pStyle w:val="Heading6"/>
              <w:numPr>
                <w:ilvl w:val="0"/>
                <w:numId w:val="0"/>
              </w:numPr>
              <w:snapToGrid w:val="0"/>
            </w:pPr>
          </w:p>
        </w:tc>
      </w:tr>
      <w:tr w:rsidR="00E86151" w14:paraId="2ACC0068" w14:textId="77777777" w:rsidTr="00E86151"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7E8F41FD" w14:textId="77777777" w:rsidR="00E86151" w:rsidRDefault="00E86151" w:rsidP="00620C41">
            <w:pPr>
              <w:jc w:val="right"/>
            </w:pPr>
            <w:r>
              <w:tab/>
            </w:r>
            <w:r>
              <w:tab/>
            </w:r>
            <w:r>
              <w:rPr>
                <w:b/>
                <w:bCs/>
              </w:rPr>
              <w:t>Print Name: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380AB" w14:textId="77777777" w:rsidR="00E86151" w:rsidRDefault="00E86151" w:rsidP="00620C41">
            <w:pPr>
              <w:snapToGrid w:val="0"/>
            </w:pPr>
          </w:p>
        </w:tc>
      </w:tr>
      <w:tr w:rsidR="00E86151" w14:paraId="30D63EEB" w14:textId="77777777" w:rsidTr="00E86151">
        <w:trPr>
          <w:trHeight w:val="260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6F3858EA" w14:textId="77777777" w:rsidR="00E86151" w:rsidRDefault="00E86151" w:rsidP="00620C41">
            <w:pPr>
              <w:jc w:val="right"/>
            </w:pPr>
            <w:r>
              <w:tab/>
            </w:r>
            <w:r>
              <w:tab/>
            </w:r>
            <w:r>
              <w:rPr>
                <w:b/>
                <w:bCs/>
              </w:rPr>
              <w:t>Title: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7FF9E" w14:textId="77777777" w:rsidR="00E86151" w:rsidRDefault="00E86151" w:rsidP="00620C41">
            <w:pPr>
              <w:snapToGrid w:val="0"/>
            </w:pPr>
          </w:p>
        </w:tc>
      </w:tr>
      <w:tr w:rsidR="00E86151" w14:paraId="55E92EC1" w14:textId="77777777" w:rsidTr="00E86151"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26389424" w14:textId="77777777" w:rsidR="00E86151" w:rsidRPr="00E86151" w:rsidRDefault="00E86151" w:rsidP="00620C41">
            <w:pPr>
              <w:snapToGrid w:val="0"/>
              <w:jc w:val="right"/>
              <w:rPr>
                <w:b/>
              </w:rPr>
            </w:pPr>
            <w:r w:rsidRPr="00E86151">
              <w:rPr>
                <w:b/>
              </w:rPr>
              <w:t>Company: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7E997" w14:textId="77777777" w:rsidR="00E86151" w:rsidRDefault="00E86151" w:rsidP="00620C41">
            <w:pPr>
              <w:snapToGrid w:val="0"/>
            </w:pPr>
          </w:p>
        </w:tc>
      </w:tr>
      <w:tr w:rsidR="00E86151" w14:paraId="331EE2FC" w14:textId="77777777" w:rsidTr="00E86151"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B38757" w14:textId="77777777" w:rsidR="00E86151" w:rsidRDefault="00E86151" w:rsidP="00620C41">
            <w:pPr>
              <w:pStyle w:val="Heading7"/>
              <w:ind w:left="0" w:firstLine="0"/>
              <w:jc w:val="right"/>
            </w:pPr>
            <w:r>
              <w:t>Date: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FDA8" w14:textId="77777777" w:rsidR="00E86151" w:rsidRDefault="00E86151" w:rsidP="00620C41">
            <w:pPr>
              <w:pStyle w:val="Heading7"/>
              <w:snapToGrid w:val="0"/>
              <w:ind w:left="0" w:firstLine="0"/>
            </w:pPr>
          </w:p>
        </w:tc>
      </w:tr>
    </w:tbl>
    <w:p w14:paraId="42F6A5EE" w14:textId="77777777" w:rsidR="00E86151" w:rsidRDefault="00E86151"/>
    <w:p w14:paraId="3E2A7501" w14:textId="77777777" w:rsidR="00263B00" w:rsidRDefault="00263B00"/>
    <w:p w14:paraId="4C489ECF" w14:textId="77777777" w:rsidR="00263B00" w:rsidRDefault="00263B00"/>
    <w:p w14:paraId="0B4860C6" w14:textId="7DD76B9F" w:rsidR="005D7617" w:rsidRDefault="005D7617">
      <w:r>
        <w:t>Please submit this document to:</w:t>
      </w:r>
    </w:p>
    <w:p w14:paraId="72B54014" w14:textId="77777777" w:rsidR="005D7617" w:rsidRDefault="005D7617"/>
    <w:p w14:paraId="2E68294A" w14:textId="322A3908" w:rsidR="005D7617" w:rsidRDefault="005D7617" w:rsidP="00E84314">
      <w:pPr>
        <w:ind w:left="720"/>
      </w:pPr>
      <w:r>
        <w:t xml:space="preserve">Attention: </w:t>
      </w:r>
      <w:r w:rsidR="00E84314" w:rsidRPr="007B6E58">
        <w:rPr>
          <w:rFonts w:ascii="Times" w:hAnsi="Times" w:cs="Tahoma"/>
          <w:color w:val="000000"/>
          <w:lang w:eastAsia="en-US"/>
        </w:rPr>
        <w:t>BTL Certifications &amp; Listing</w:t>
      </w:r>
      <w:r w:rsidR="00E84314">
        <w:rPr>
          <w:rFonts w:ascii="Times" w:hAnsi="Times" w:cs="Tahoma"/>
          <w:color w:val="000000"/>
          <w:lang w:eastAsia="en-US"/>
        </w:rPr>
        <w:t>s</w:t>
      </w:r>
      <w:r w:rsidR="00E84314" w:rsidRPr="007B6E58">
        <w:rPr>
          <w:rFonts w:ascii="Times" w:hAnsi="Times" w:cs="Tahoma"/>
          <w:color w:val="000000"/>
          <w:lang w:eastAsia="en-US"/>
        </w:rPr>
        <w:t xml:space="preserve"> Manager</w:t>
      </w:r>
    </w:p>
    <w:p w14:paraId="6D04D69E" w14:textId="77777777" w:rsidR="005D7617" w:rsidRDefault="005D7617">
      <w:pPr>
        <w:ind w:left="720"/>
      </w:pPr>
      <w:r>
        <w:t>BACnet International</w:t>
      </w:r>
    </w:p>
    <w:p w14:paraId="6DAA6A53" w14:textId="77777777" w:rsidR="005D7617" w:rsidRDefault="005D7617">
      <w:pPr>
        <w:ind w:left="720"/>
      </w:pPr>
      <w:r>
        <w:t>1827 Powers Ferry Road</w:t>
      </w:r>
    </w:p>
    <w:p w14:paraId="3DBDE6F7" w14:textId="77777777" w:rsidR="005D7617" w:rsidRDefault="005D7617">
      <w:pPr>
        <w:ind w:left="720"/>
      </w:pPr>
      <w:r>
        <w:t>Building 14, Suite 100</w:t>
      </w:r>
    </w:p>
    <w:p w14:paraId="39527277" w14:textId="03A3AB60" w:rsidR="005D7617" w:rsidRDefault="00EB38F4">
      <w:pPr>
        <w:ind w:left="720"/>
      </w:pPr>
      <w:r>
        <w:t>Atlanta, GA</w:t>
      </w:r>
      <w:r w:rsidR="005D7617">
        <w:t xml:space="preserve"> 30339</w:t>
      </w:r>
    </w:p>
    <w:p w14:paraId="2AFE05D1" w14:textId="77777777" w:rsidR="005D7617" w:rsidRDefault="005D7617">
      <w:pPr>
        <w:ind w:left="720"/>
      </w:pPr>
      <w:r>
        <w:t>United States</w:t>
      </w:r>
    </w:p>
    <w:p w14:paraId="6E31DA72" w14:textId="77777777" w:rsidR="005D7617" w:rsidRDefault="005D7617">
      <w:pPr>
        <w:ind w:left="720"/>
      </w:pPr>
      <w:r>
        <w:t>Tel: +1 (770) 971-6003</w:t>
      </w:r>
    </w:p>
    <w:p w14:paraId="0996381C" w14:textId="77777777" w:rsidR="005D7617" w:rsidRDefault="005D7617">
      <w:pPr>
        <w:ind w:left="720"/>
        <w:rPr>
          <w:sz w:val="20"/>
        </w:rPr>
      </w:pPr>
      <w:r>
        <w:t>Fax: +1 (678) 229-2777</w:t>
      </w:r>
    </w:p>
    <w:p w14:paraId="62F344D7" w14:textId="77777777" w:rsidR="005D7617" w:rsidRDefault="005D7617">
      <w:pPr>
        <w:ind w:left="720"/>
        <w:rPr>
          <w:sz w:val="20"/>
        </w:rPr>
      </w:pPr>
    </w:p>
    <w:p w14:paraId="29A4CE90" w14:textId="0D5C1664" w:rsidR="005D7617" w:rsidRDefault="005D7617">
      <w:r>
        <w:t xml:space="preserve">Or email directly to </w:t>
      </w:r>
      <w:hyperlink r:id="rId8" w:history="1">
        <w:r w:rsidR="00E84314" w:rsidRPr="00A44ECC">
          <w:rPr>
            <w:rStyle w:val="Hyperlink"/>
            <w:lang w:eastAsia="en-US"/>
          </w:rPr>
          <w:t>certifications@bacnetinternational.org</w:t>
        </w:r>
      </w:hyperlink>
    </w:p>
    <w:tbl>
      <w:tblPr>
        <w:tblpPr w:leftFromText="180" w:rightFromText="180" w:vertAnchor="text" w:horzAnchor="page" w:tblpX="1971" w:tblpY="213"/>
        <w:tblW w:w="0" w:type="auto"/>
        <w:tblLayout w:type="fixed"/>
        <w:tblLook w:val="0000" w:firstRow="0" w:lastRow="0" w:firstColumn="0" w:lastColumn="0" w:noHBand="0" w:noVBand="0"/>
      </w:tblPr>
      <w:tblGrid>
        <w:gridCol w:w="1150"/>
        <w:gridCol w:w="1297"/>
        <w:gridCol w:w="1393"/>
        <w:gridCol w:w="4736"/>
      </w:tblGrid>
      <w:tr w:rsidR="000B7ACE" w14:paraId="6EB0FC48" w14:textId="77777777" w:rsidTr="000B7AC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29537B7" w14:textId="77777777" w:rsidR="000B7ACE" w:rsidRDefault="000B7ACE" w:rsidP="000B7ACE">
            <w:pPr>
              <w:pStyle w:val="Script"/>
              <w:pageBreakBefore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Version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187334F" w14:textId="77777777" w:rsidR="000B7ACE" w:rsidRDefault="000B7ACE" w:rsidP="000B7ACE">
            <w:pPr>
              <w:pStyle w:val="Scrip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AC830A5" w14:textId="77777777" w:rsidR="000B7ACE" w:rsidRDefault="000B7ACE" w:rsidP="000B7ACE">
            <w:pPr>
              <w:pStyle w:val="Scrip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FF06B4" w14:textId="77777777" w:rsidR="000B7ACE" w:rsidRDefault="000B7ACE" w:rsidP="000B7ACE">
            <w:pPr>
              <w:pStyle w:val="Script"/>
              <w:ind w:left="0"/>
            </w:pPr>
            <w:r>
              <w:rPr>
                <w:b/>
                <w:bCs/>
              </w:rPr>
              <w:t>Change</w:t>
            </w:r>
          </w:p>
        </w:tc>
      </w:tr>
      <w:tr w:rsidR="000B7ACE" w14:paraId="7ADE2CCC" w14:textId="77777777" w:rsidTr="000B7AC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4EA5" w14:textId="77777777" w:rsidR="000B7ACE" w:rsidRDefault="000B7ACE" w:rsidP="000B7ACE">
            <w:pPr>
              <w:pStyle w:val="Script"/>
              <w:ind w:left="0"/>
            </w:pPr>
            <w:r>
              <w:t>1.0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C66B" w14:textId="77777777" w:rsidR="000B7ACE" w:rsidRDefault="000B7ACE" w:rsidP="000B7ACE">
            <w:pPr>
              <w:pStyle w:val="Script"/>
              <w:ind w:left="0"/>
            </w:pPr>
            <w:r>
              <w:t>06 May 2017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AC5F" w14:textId="77777777" w:rsidR="000B7ACE" w:rsidRDefault="000B7ACE" w:rsidP="000B7ACE">
            <w:pPr>
              <w:pStyle w:val="Script"/>
              <w:ind w:left="0"/>
            </w:pPr>
            <w:r>
              <w:t>AHM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8683" w14:textId="77777777" w:rsidR="000B7ACE" w:rsidRDefault="000B7ACE" w:rsidP="000B7ACE">
            <w:pPr>
              <w:pStyle w:val="CellBUllet"/>
              <w:ind w:left="210" w:right="315"/>
            </w:pPr>
            <w:r>
              <w:t>Created from Derived Product Attestation</w:t>
            </w:r>
          </w:p>
        </w:tc>
      </w:tr>
      <w:tr w:rsidR="000B7ACE" w14:paraId="177F2AD6" w14:textId="77777777" w:rsidTr="000B7AC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8CD0" w14:textId="77777777" w:rsidR="000B7ACE" w:rsidRDefault="000B7ACE" w:rsidP="000B7ACE">
            <w:pPr>
              <w:pStyle w:val="Script"/>
              <w:ind w:left="0"/>
            </w:pPr>
            <w:r>
              <w:t>1.1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BE765" w14:textId="77777777" w:rsidR="000B7ACE" w:rsidRDefault="000B7ACE" w:rsidP="000B7ACE">
            <w:pPr>
              <w:pStyle w:val="Script"/>
              <w:ind w:left="0"/>
            </w:pPr>
            <w:r>
              <w:t>24 July 2017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F3BF" w14:textId="77777777" w:rsidR="000B7ACE" w:rsidRDefault="000B7ACE" w:rsidP="000B7ACE">
            <w:pPr>
              <w:pStyle w:val="Script"/>
              <w:ind w:left="0"/>
            </w:pPr>
            <w:r>
              <w:t>ENH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A900" w14:textId="77777777" w:rsidR="000B7ACE" w:rsidRDefault="000B7ACE" w:rsidP="000B7ACE">
            <w:pPr>
              <w:pStyle w:val="CellBUllet"/>
              <w:snapToGrid w:val="0"/>
              <w:ind w:left="105" w:right="210" w:hanging="90"/>
            </w:pPr>
            <w:r>
              <w:t>Changed instructions in section 4.1</w:t>
            </w:r>
          </w:p>
        </w:tc>
      </w:tr>
      <w:tr w:rsidR="007627B4" w14:paraId="6214CD1E" w14:textId="77777777" w:rsidTr="000B7AC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4BA3" w14:textId="17B3C43F" w:rsidR="007627B4" w:rsidRDefault="007627B4" w:rsidP="000B7ACE">
            <w:pPr>
              <w:pStyle w:val="Script"/>
              <w:ind w:left="0"/>
            </w:pPr>
            <w:r>
              <w:t>1.2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8742" w14:textId="2FF430DF" w:rsidR="007627B4" w:rsidRDefault="007627B4" w:rsidP="000B7ACE">
            <w:pPr>
              <w:pStyle w:val="Script"/>
              <w:ind w:left="0"/>
            </w:pPr>
            <w:r>
              <w:t>02 Nov 2017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96B1" w14:textId="0FEB1F2A" w:rsidR="007627B4" w:rsidRDefault="007627B4" w:rsidP="000B7ACE">
            <w:pPr>
              <w:pStyle w:val="Script"/>
              <w:ind w:left="0"/>
            </w:pPr>
            <w:r>
              <w:t>ENH &amp; KB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C21E" w14:textId="763578D2" w:rsidR="007627B4" w:rsidRDefault="007627B4" w:rsidP="000B7ACE">
            <w:pPr>
              <w:pStyle w:val="CellBUllet"/>
              <w:snapToGrid w:val="0"/>
              <w:ind w:left="105" w:right="210" w:hanging="90"/>
            </w:pPr>
            <w:r>
              <w:t>Merged info from Derived Product and OEM Product Attestations to create Derived Product Attestation 2 companies</w:t>
            </w:r>
          </w:p>
        </w:tc>
      </w:tr>
      <w:tr w:rsidR="00106DF2" w14:paraId="622C8140" w14:textId="77777777" w:rsidTr="000B7AC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B99E" w14:textId="04198F72" w:rsidR="00106DF2" w:rsidRDefault="00106DF2" w:rsidP="000B7ACE">
            <w:pPr>
              <w:pStyle w:val="Script"/>
              <w:ind w:left="0"/>
            </w:pPr>
            <w:r>
              <w:t>1.3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8D1B" w14:textId="63A0CD45" w:rsidR="00106DF2" w:rsidRDefault="00106DF2" w:rsidP="000B7ACE">
            <w:pPr>
              <w:pStyle w:val="Script"/>
              <w:ind w:left="0"/>
            </w:pPr>
            <w:r>
              <w:t>22 Mar 2018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332D" w14:textId="2AEFCD7F" w:rsidR="00106DF2" w:rsidRDefault="00106DF2" w:rsidP="000B7ACE">
            <w:pPr>
              <w:pStyle w:val="Script"/>
              <w:ind w:left="0"/>
            </w:pPr>
            <w:r>
              <w:t>KLB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348B" w14:textId="4CAB5D86" w:rsidR="00106DF2" w:rsidRDefault="00106DF2" w:rsidP="000B7ACE">
            <w:pPr>
              <w:pStyle w:val="CellBUllet"/>
              <w:snapToGrid w:val="0"/>
              <w:ind w:left="105" w:right="210" w:hanging="90"/>
            </w:pPr>
            <w:r>
              <w:t>Added BACnet Device Profile &amp; Protocol Revision &amp; Formatting</w:t>
            </w:r>
          </w:p>
        </w:tc>
      </w:tr>
      <w:tr w:rsidR="00354F17" w14:paraId="01F194CF" w14:textId="77777777" w:rsidTr="000B7AC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6007" w14:textId="1EA07888" w:rsidR="00354F17" w:rsidRPr="00354F17" w:rsidRDefault="00354F17" w:rsidP="000B7ACE">
            <w:pPr>
              <w:pStyle w:val="Script"/>
              <w:ind w:left="0"/>
            </w:pPr>
            <w:r w:rsidRPr="00354F17">
              <w:t>1.4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BDFE" w14:textId="5786DF5D" w:rsidR="00354F17" w:rsidRPr="00354F17" w:rsidRDefault="00354F17" w:rsidP="000B7ACE">
            <w:pPr>
              <w:pStyle w:val="Script"/>
              <w:ind w:left="0"/>
            </w:pPr>
            <w:r w:rsidRPr="00354F17">
              <w:t>20 Sept 2018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7DC3" w14:textId="33062C25" w:rsidR="00354F17" w:rsidRPr="00354F17" w:rsidRDefault="00354F17" w:rsidP="000B7ACE">
            <w:pPr>
              <w:pStyle w:val="Script"/>
              <w:ind w:left="0"/>
            </w:pPr>
            <w:r w:rsidRPr="00354F17">
              <w:t>ENH/KLB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5611" w14:textId="274764B7" w:rsidR="00354F17" w:rsidRPr="00354F17" w:rsidRDefault="00354F17" w:rsidP="000B7ACE">
            <w:pPr>
              <w:pStyle w:val="CellBUllet"/>
              <w:snapToGrid w:val="0"/>
              <w:ind w:left="105" w:right="210" w:hanging="90"/>
            </w:pPr>
            <w:r w:rsidRPr="00354F17">
              <w:t>Clarifications for Version Numbers to Match FTR and Certification Application</w:t>
            </w:r>
          </w:p>
        </w:tc>
      </w:tr>
      <w:tr w:rsidR="00E84314" w14:paraId="2C4F14FA" w14:textId="77777777" w:rsidTr="00E84314">
        <w:trPr>
          <w:trHeight w:val="31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2582" w14:textId="5359724C" w:rsidR="00E84314" w:rsidRPr="00354F17" w:rsidRDefault="00E84314" w:rsidP="000B7ACE">
            <w:pPr>
              <w:pStyle w:val="Script"/>
              <w:ind w:left="0"/>
            </w:pPr>
            <w:r>
              <w:t>1.5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C731" w14:textId="6BCAEB86" w:rsidR="00E84314" w:rsidRPr="00354F17" w:rsidRDefault="00E84314" w:rsidP="000B7ACE">
            <w:pPr>
              <w:pStyle w:val="Script"/>
              <w:ind w:left="0"/>
            </w:pPr>
            <w:r>
              <w:t>29 Jan 2019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69E8" w14:textId="0E5C726B" w:rsidR="00E84314" w:rsidRPr="00354F17" w:rsidRDefault="00E84314" w:rsidP="000B7ACE">
            <w:pPr>
              <w:pStyle w:val="Script"/>
              <w:ind w:left="0"/>
            </w:pPr>
            <w:r>
              <w:t xml:space="preserve">KLB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D195" w14:textId="72D890EC" w:rsidR="00E84314" w:rsidRPr="00354F17" w:rsidRDefault="00E84314" w:rsidP="000B7ACE">
            <w:pPr>
              <w:pStyle w:val="CellBUllet"/>
              <w:snapToGrid w:val="0"/>
              <w:ind w:left="105" w:right="210" w:hanging="90"/>
            </w:pPr>
            <w:r>
              <w:t>Updated Contact Information</w:t>
            </w:r>
            <w:r w:rsidR="00A50261">
              <w:t xml:space="preserve">, added Vendor ID Questions, </w:t>
            </w:r>
            <w:r>
              <w:t>and Formatting</w:t>
            </w:r>
          </w:p>
        </w:tc>
      </w:tr>
      <w:tr w:rsidR="005E56C9" w14:paraId="0C52EBCE" w14:textId="77777777" w:rsidTr="00E84314">
        <w:trPr>
          <w:trHeight w:val="31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B607" w14:textId="4A7CC1F6" w:rsidR="005E56C9" w:rsidRDefault="005E56C9" w:rsidP="000B7ACE">
            <w:pPr>
              <w:pStyle w:val="Script"/>
              <w:ind w:left="0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0846" w14:textId="2BD0F478" w:rsidR="005E56C9" w:rsidRDefault="005E56C9" w:rsidP="000B7ACE">
            <w:pPr>
              <w:pStyle w:val="Script"/>
              <w:ind w:left="0"/>
            </w:pPr>
            <w:r>
              <w:t>30 Apr 2021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6E8D" w14:textId="07D205EC" w:rsidR="005E56C9" w:rsidRDefault="005E56C9" w:rsidP="000B7ACE">
            <w:pPr>
              <w:pStyle w:val="Script"/>
              <w:ind w:left="0"/>
            </w:pPr>
            <w:r>
              <w:t>ENH / KBL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DA48" w14:textId="01187189" w:rsidR="005E56C9" w:rsidRDefault="005E56C9" w:rsidP="000B7ACE">
            <w:pPr>
              <w:pStyle w:val="CellBUllet"/>
              <w:snapToGrid w:val="0"/>
              <w:ind w:left="105" w:right="210" w:hanging="90"/>
            </w:pPr>
            <w:r>
              <w:t>Combining New/Updating Attestation into 1 Form / Other Formatting Edits</w:t>
            </w:r>
          </w:p>
        </w:tc>
      </w:tr>
    </w:tbl>
    <w:p w14:paraId="049B1250" w14:textId="77777777" w:rsidR="005D7617" w:rsidRDefault="005D7617"/>
    <w:p w14:paraId="4C1A2DE0" w14:textId="77777777" w:rsidR="005D7617" w:rsidRDefault="005D7617"/>
    <w:p w14:paraId="235EC7AA" w14:textId="77777777" w:rsidR="005D7617" w:rsidRDefault="005D7617"/>
    <w:sectPr w:rsidR="005D76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398" w14:textId="77777777" w:rsidR="007F5853" w:rsidRDefault="007F5853">
      <w:r>
        <w:separator/>
      </w:r>
    </w:p>
  </w:endnote>
  <w:endnote w:type="continuationSeparator" w:id="0">
    <w:p w14:paraId="32394AA7" w14:textId="77777777" w:rsidR="007F5853" w:rsidRDefault="007F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07F7" w14:textId="0B5B2A7C" w:rsidR="005D7617" w:rsidRDefault="005D7617">
    <w:pPr>
      <w:pStyle w:val="Footer"/>
      <w:tabs>
        <w:tab w:val="clear" w:pos="8640"/>
        <w:tab w:val="right" w:pos="9360"/>
      </w:tabs>
    </w:pPr>
    <w:r>
      <w:rPr>
        <w:rStyle w:val="PageNumber1"/>
      </w:rPr>
      <w:t>BTL Product Certification –</w:t>
    </w:r>
    <w:r w:rsidR="00EB38F4">
      <w:rPr>
        <w:rStyle w:val="PageNumber1"/>
      </w:rPr>
      <w:t>Product</w:t>
    </w:r>
    <w:r>
      <w:rPr>
        <w:rStyle w:val="PageNumber1"/>
      </w:rPr>
      <w:t xml:space="preserve"> Attestation </w:t>
    </w:r>
    <w:r w:rsidR="00EB38F4">
      <w:rPr>
        <w:rStyle w:val="PageNumber1"/>
      </w:rPr>
      <w:t xml:space="preserve">for 2 Companies </w:t>
    </w:r>
    <w:r w:rsidR="005E56C9">
      <w:rPr>
        <w:rStyle w:val="PageNumber1"/>
      </w:rPr>
      <w:t>2</w:t>
    </w:r>
    <w:r>
      <w:rPr>
        <w:rStyle w:val="PageNumber1"/>
      </w:rPr>
      <w:tab/>
      <w:t xml:space="preserve">Page: </w:t>
    </w:r>
    <w:r>
      <w:fldChar w:fldCharType="begin"/>
    </w:r>
    <w:r>
      <w:instrText xml:space="preserve"> PAGE </w:instrText>
    </w:r>
    <w:r>
      <w:fldChar w:fldCharType="separate"/>
    </w:r>
    <w:r w:rsidR="00D14431">
      <w:rPr>
        <w:noProof/>
      </w:rPr>
      <w:t>3</w:t>
    </w:r>
    <w:r>
      <w:fldChar w:fldCharType="end"/>
    </w:r>
    <w:r>
      <w:rPr>
        <w:rStyle w:val="PageNumber1"/>
      </w:rPr>
      <w:t xml:space="preserve"> of </w:t>
    </w:r>
    <w:r w:rsidR="00C53AA6">
      <w:rPr>
        <w:noProof/>
      </w:rPr>
      <w:fldChar w:fldCharType="begin"/>
    </w:r>
    <w:r w:rsidR="00C53AA6">
      <w:rPr>
        <w:noProof/>
      </w:rPr>
      <w:instrText xml:space="preserve"> NUMPAGES \*Arabic </w:instrText>
    </w:r>
    <w:r w:rsidR="00C53AA6">
      <w:rPr>
        <w:noProof/>
      </w:rPr>
      <w:fldChar w:fldCharType="separate"/>
    </w:r>
    <w:r w:rsidR="00D14431">
      <w:rPr>
        <w:noProof/>
      </w:rPr>
      <w:t>5</w:t>
    </w:r>
    <w:r w:rsidR="00C53A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9C6F" w14:textId="77777777" w:rsidR="007F5853" w:rsidRDefault="007F5853">
      <w:r>
        <w:separator/>
      </w:r>
    </w:p>
  </w:footnote>
  <w:footnote w:type="continuationSeparator" w:id="0">
    <w:p w14:paraId="16E80FAB" w14:textId="77777777" w:rsidR="007F5853" w:rsidRDefault="007F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79CD" w14:textId="77777777" w:rsidR="005D7617" w:rsidRDefault="005D76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A5D367"/>
    <w:multiLevelType w:val="hybridMultilevel"/>
    <w:tmpl w:val="D36902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800" w:firstLine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3A"/>
    <w:rsid w:val="00016612"/>
    <w:rsid w:val="00021730"/>
    <w:rsid w:val="00051B3A"/>
    <w:rsid w:val="00066C2B"/>
    <w:rsid w:val="000846EC"/>
    <w:rsid w:val="000B7ACE"/>
    <w:rsid w:val="000E68C5"/>
    <w:rsid w:val="00106DF2"/>
    <w:rsid w:val="00111761"/>
    <w:rsid w:val="00127278"/>
    <w:rsid w:val="00145AC9"/>
    <w:rsid w:val="001E24D9"/>
    <w:rsid w:val="00263B00"/>
    <w:rsid w:val="00271683"/>
    <w:rsid w:val="002A5E6E"/>
    <w:rsid w:val="002E5729"/>
    <w:rsid w:val="002F63CF"/>
    <w:rsid w:val="00316918"/>
    <w:rsid w:val="00325DCB"/>
    <w:rsid w:val="00337FFD"/>
    <w:rsid w:val="00351C50"/>
    <w:rsid w:val="00354F17"/>
    <w:rsid w:val="0038615B"/>
    <w:rsid w:val="003B4BE8"/>
    <w:rsid w:val="003D4F2B"/>
    <w:rsid w:val="003E35AE"/>
    <w:rsid w:val="004070CB"/>
    <w:rsid w:val="00430380"/>
    <w:rsid w:val="004945A9"/>
    <w:rsid w:val="004D7FB1"/>
    <w:rsid w:val="004F100A"/>
    <w:rsid w:val="005154A8"/>
    <w:rsid w:val="00520A1F"/>
    <w:rsid w:val="00530935"/>
    <w:rsid w:val="00563152"/>
    <w:rsid w:val="0057489E"/>
    <w:rsid w:val="00594E06"/>
    <w:rsid w:val="00595444"/>
    <w:rsid w:val="005D7617"/>
    <w:rsid w:val="005E56C9"/>
    <w:rsid w:val="00605894"/>
    <w:rsid w:val="00616E94"/>
    <w:rsid w:val="00673D8C"/>
    <w:rsid w:val="006B1CB5"/>
    <w:rsid w:val="006C3298"/>
    <w:rsid w:val="006E7221"/>
    <w:rsid w:val="007074C0"/>
    <w:rsid w:val="00726B6E"/>
    <w:rsid w:val="00752D99"/>
    <w:rsid w:val="007627B4"/>
    <w:rsid w:val="007B358A"/>
    <w:rsid w:val="007B53C5"/>
    <w:rsid w:val="007C2075"/>
    <w:rsid w:val="007F5853"/>
    <w:rsid w:val="00825A20"/>
    <w:rsid w:val="00831921"/>
    <w:rsid w:val="00847B52"/>
    <w:rsid w:val="008C4866"/>
    <w:rsid w:val="008D2966"/>
    <w:rsid w:val="008F3C1A"/>
    <w:rsid w:val="009855F3"/>
    <w:rsid w:val="009A2C22"/>
    <w:rsid w:val="009F008F"/>
    <w:rsid w:val="00A43883"/>
    <w:rsid w:val="00A50261"/>
    <w:rsid w:val="00A626FE"/>
    <w:rsid w:val="00A763DF"/>
    <w:rsid w:val="00AA78F2"/>
    <w:rsid w:val="00AA7DF1"/>
    <w:rsid w:val="00AC6277"/>
    <w:rsid w:val="00B254E3"/>
    <w:rsid w:val="00B2707F"/>
    <w:rsid w:val="00B44E61"/>
    <w:rsid w:val="00B522F6"/>
    <w:rsid w:val="00C00545"/>
    <w:rsid w:val="00C50A01"/>
    <w:rsid w:val="00C53AA6"/>
    <w:rsid w:val="00CC1D9B"/>
    <w:rsid w:val="00CE3C5B"/>
    <w:rsid w:val="00D00D0B"/>
    <w:rsid w:val="00D03BB1"/>
    <w:rsid w:val="00D14431"/>
    <w:rsid w:val="00D14BD0"/>
    <w:rsid w:val="00D15C8D"/>
    <w:rsid w:val="00D30499"/>
    <w:rsid w:val="00D328A0"/>
    <w:rsid w:val="00DB1FA7"/>
    <w:rsid w:val="00DD223D"/>
    <w:rsid w:val="00E72228"/>
    <w:rsid w:val="00E84314"/>
    <w:rsid w:val="00E86151"/>
    <w:rsid w:val="00EB38F4"/>
    <w:rsid w:val="00EC7FA8"/>
    <w:rsid w:val="00EE5AC0"/>
    <w:rsid w:val="00FD76E1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7CD42C"/>
  <w15:docId w15:val="{20609489-8EA4-4900-BF38-0B4091A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jc w:val="center"/>
      <w:outlineLvl w:val="4"/>
    </w:pPr>
    <w:rPr>
      <w:sz w:val="4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ageNumber1">
    <w:name w:val="Page Number1"/>
    <w:basedOn w:val="DefaultParagraphFont"/>
  </w:style>
  <w:style w:type="character" w:customStyle="1" w:styleId="LoriTribble">
    <w:name w:val="Lori Tribble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cript">
    <w:name w:val="Script"/>
    <w:basedOn w:val="Normal"/>
    <w:pPr>
      <w:suppressAutoHyphens w:val="0"/>
      <w:ind w:left="360"/>
    </w:pPr>
    <w:rPr>
      <w:sz w:val="20"/>
      <w:lang w:val="en-CA"/>
    </w:rPr>
  </w:style>
  <w:style w:type="paragraph" w:customStyle="1" w:styleId="CellBUllet">
    <w:name w:val="Cell BUllet"/>
    <w:basedOn w:val="Script"/>
    <w:pPr>
      <w:tabs>
        <w:tab w:val="left" w:pos="72"/>
      </w:tabs>
      <w:ind w:left="72" w:hanging="18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45A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1E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1C50"/>
    <w:rPr>
      <w:i/>
      <w:iCs/>
    </w:rPr>
  </w:style>
  <w:style w:type="paragraph" w:customStyle="1" w:styleId="Default">
    <w:name w:val="Default"/>
    <w:rsid w:val="007627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E56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s@bacnetinternation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mailto:btl-coordinator@bacnetinternational.org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 O'Craven</dc:creator>
  <cp:lastModifiedBy>Emily McMillan</cp:lastModifiedBy>
  <cp:revision>2</cp:revision>
  <cp:lastPrinted>2017-07-24T21:53:00Z</cp:lastPrinted>
  <dcterms:created xsi:type="dcterms:W3CDTF">2021-05-05T14:20:00Z</dcterms:created>
  <dcterms:modified xsi:type="dcterms:W3CDTF">2021-05-05T14:20:00Z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